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D6" w:rsidRDefault="00F25ED6" w:rsidP="00406DD1">
      <w:pPr>
        <w:shd w:val="clear" w:color="auto" w:fill="FFFFFF"/>
        <w:suppressAutoHyphens/>
        <w:spacing w:after="0" w:line="240" w:lineRule="auto"/>
        <w:rPr>
          <w:rFonts w:ascii="Times New Roman" w:hAnsi="Times New Roman"/>
          <w:b/>
          <w:color w:val="000000"/>
          <w:sz w:val="24"/>
          <w:szCs w:val="24"/>
          <w:lang w:val="uk-UA"/>
        </w:rPr>
      </w:pPr>
      <w:bookmarkStart w:id="0" w:name="_GoBack"/>
      <w:bookmarkEnd w:id="0"/>
    </w:p>
    <w:p w:rsidR="00DF6DAB" w:rsidRPr="00DF6DAB" w:rsidRDefault="00DF6DAB" w:rsidP="0053265B">
      <w:pPr>
        <w:spacing w:after="0" w:line="240" w:lineRule="auto"/>
        <w:ind w:left="360"/>
        <w:jc w:val="center"/>
        <w:rPr>
          <w:rFonts w:ascii="Times New Roman" w:hAnsi="Times New Roman" w:cs="Times New Roman"/>
          <w:b/>
          <w:sz w:val="28"/>
          <w:szCs w:val="28"/>
          <w:lang w:val="uk-UA"/>
        </w:rPr>
      </w:pPr>
      <w:hyperlink r:id="rId8" w:history="1">
        <w:proofErr w:type="spellStart"/>
        <w:r w:rsidRPr="00DF6DAB">
          <w:rPr>
            <w:rStyle w:val="ac"/>
            <w:rFonts w:ascii="Times New Roman" w:hAnsi="Times New Roman" w:cs="Times New Roman"/>
            <w:b/>
            <w:color w:val="auto"/>
            <w:sz w:val="28"/>
            <w:szCs w:val="28"/>
            <w:u w:val="none"/>
            <w:lang w:val="uk-UA"/>
          </w:rPr>
          <w:t>ДК</w:t>
        </w:r>
        <w:proofErr w:type="spellEnd"/>
        <w:r w:rsidRPr="00DF6DAB">
          <w:rPr>
            <w:rStyle w:val="ac"/>
            <w:rFonts w:ascii="Times New Roman" w:hAnsi="Times New Roman" w:cs="Times New Roman"/>
            <w:b/>
            <w:color w:val="auto"/>
            <w:sz w:val="28"/>
            <w:szCs w:val="28"/>
            <w:u w:val="none"/>
            <w:lang w:val="uk-UA"/>
          </w:rPr>
          <w:t xml:space="preserve"> 021-2015 - 50110000-9 «ПОСЛУГИ З РЕМОНТУ І ТЕХНІЧНОГО ОБСЛУГОВУВАННЯ МОТОТРАНСПОРТНИХ ЗАСОБІВ І СУПУТНЬОГО ОБЛАДНАННЯ»</w:t>
        </w:r>
      </w:hyperlink>
      <w:r w:rsidRPr="00DF6DAB">
        <w:rPr>
          <w:rFonts w:ascii="Times New Roman" w:hAnsi="Times New Roman" w:cs="Times New Roman"/>
          <w:b/>
          <w:sz w:val="28"/>
          <w:szCs w:val="28"/>
          <w:lang w:val="uk-UA"/>
        </w:rPr>
        <w:t xml:space="preserve"> (ПОСЛУГИ З ПОТОЧНОГО РЕМОНТУ І ТЕХНІЧНОГО ОБСЛУГОВУВАННЯ АВТОМОБІЛІВ)</w:t>
      </w:r>
    </w:p>
    <w:p w:rsidR="00DF6DAB" w:rsidRDefault="00DF6DAB" w:rsidP="0053265B">
      <w:pPr>
        <w:spacing w:after="0" w:line="240" w:lineRule="auto"/>
        <w:ind w:left="360"/>
        <w:jc w:val="center"/>
        <w:rPr>
          <w:rFonts w:ascii="Times New Roman" w:hAnsi="Times New Roman" w:cs="Times New Roman"/>
          <w:b/>
          <w:sz w:val="24"/>
          <w:szCs w:val="24"/>
          <w:lang w:val="uk-UA"/>
        </w:rPr>
      </w:pPr>
    </w:p>
    <w:p w:rsidR="00DF6DAB" w:rsidRPr="00FF02C0" w:rsidRDefault="00DF6DAB" w:rsidP="00DF6DAB">
      <w:pPr>
        <w:widowControl w:val="0"/>
        <w:autoSpaceDE w:val="0"/>
        <w:autoSpaceDN w:val="0"/>
        <w:adjustRightInd w:val="0"/>
        <w:jc w:val="center"/>
        <w:rPr>
          <w:rFonts w:ascii="Times New Roman" w:hAnsi="Times New Roman" w:cs="Times New Roman"/>
          <w:b/>
          <w:bCs/>
          <w:color w:val="000000"/>
          <w:sz w:val="24"/>
          <w:szCs w:val="24"/>
          <w:lang w:val="uk-UA" w:bidi="uk-UA"/>
        </w:rPr>
      </w:pPr>
      <w:r w:rsidRPr="00FF02C0">
        <w:rPr>
          <w:rFonts w:ascii="Times New Roman" w:hAnsi="Times New Roman" w:cs="Times New Roman"/>
          <w:b/>
          <w:bCs/>
          <w:color w:val="000000"/>
          <w:sz w:val="24"/>
          <w:szCs w:val="24"/>
          <w:lang w:val="uk-UA" w:bidi="uk-UA"/>
        </w:rPr>
        <w:t>процедура закупівлі – відкриті торги</w:t>
      </w:r>
    </w:p>
    <w:p w:rsidR="00DF6DAB" w:rsidRDefault="00DF6DAB" w:rsidP="0053265B">
      <w:pPr>
        <w:spacing w:after="0" w:line="240" w:lineRule="auto"/>
        <w:ind w:left="360"/>
        <w:jc w:val="center"/>
        <w:rPr>
          <w:rFonts w:ascii="Times New Roman" w:hAnsi="Times New Roman" w:cs="Times New Roman"/>
          <w:b/>
          <w:sz w:val="24"/>
          <w:szCs w:val="24"/>
          <w:lang w:val="uk-UA"/>
        </w:rPr>
      </w:pPr>
    </w:p>
    <w:p w:rsidR="0053265B" w:rsidRPr="00DF6DAB" w:rsidRDefault="0053265B" w:rsidP="005B6BB6">
      <w:pPr>
        <w:spacing w:after="0" w:line="240" w:lineRule="auto"/>
        <w:ind w:left="360"/>
        <w:rPr>
          <w:rFonts w:ascii="Times New Roman" w:hAnsi="Times New Roman" w:cs="Times New Roman"/>
          <w:b/>
          <w:sz w:val="24"/>
          <w:szCs w:val="24"/>
          <w:lang w:val="uk-UA"/>
        </w:rPr>
      </w:pPr>
      <w:r w:rsidRPr="0053265B">
        <w:rPr>
          <w:rFonts w:ascii="Times New Roman" w:hAnsi="Times New Roman" w:cs="Times New Roman"/>
          <w:b/>
          <w:sz w:val="24"/>
          <w:szCs w:val="24"/>
          <w:lang w:val="uk-UA"/>
        </w:rPr>
        <w:t xml:space="preserve">І. </w:t>
      </w:r>
      <w:r w:rsidRPr="00DF6DAB">
        <w:rPr>
          <w:rFonts w:ascii="Times New Roman" w:hAnsi="Times New Roman" w:cs="Times New Roman"/>
          <w:b/>
          <w:sz w:val="24"/>
          <w:szCs w:val="24"/>
          <w:lang w:val="uk-UA"/>
        </w:rPr>
        <w:t>ОБГРУНТУВАННЯ ТЕХНІЧНИХ ТА ЯКІСНИХ ХАРАКТЕРИСТИК</w:t>
      </w:r>
    </w:p>
    <w:p w:rsidR="00FF02C0" w:rsidRPr="00AD12A5" w:rsidRDefault="00FF02C0" w:rsidP="002863D0">
      <w:pPr>
        <w:spacing w:after="0" w:line="240" w:lineRule="auto"/>
        <w:jc w:val="center"/>
        <w:rPr>
          <w:rFonts w:ascii="Times New Roman" w:hAnsi="Times New Roman" w:cs="Times New Roman"/>
          <w:b/>
          <w:sz w:val="24"/>
          <w:szCs w:val="24"/>
          <w:lang w:val="uk-UA"/>
        </w:rPr>
      </w:pPr>
    </w:p>
    <w:p w:rsidR="00046B98" w:rsidRDefault="00046B98" w:rsidP="00046B98">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1.Технічне обслуговування та поточний ремонт транспортних засобів Замовника буде </w:t>
      </w:r>
      <w:r>
        <w:rPr>
          <w:rFonts w:ascii="Times New Roman" w:eastAsia="Times New Roman" w:hAnsi="Times New Roman" w:cs="Times New Roman"/>
          <w:sz w:val="24"/>
          <w:szCs w:val="24"/>
          <w:lang w:val="uk-UA" w:eastAsia="zh-CN"/>
        </w:rPr>
        <w:t>здійснюватися протягом 2021</w:t>
      </w:r>
      <w:r w:rsidRPr="00AF5E3C">
        <w:rPr>
          <w:rFonts w:ascii="Times New Roman" w:eastAsia="Times New Roman" w:hAnsi="Times New Roman" w:cs="Times New Roman"/>
          <w:sz w:val="24"/>
          <w:szCs w:val="24"/>
          <w:lang w:val="uk-UA" w:eastAsia="zh-CN"/>
        </w:rPr>
        <w:t xml:space="preserve"> року.</w:t>
      </w:r>
    </w:p>
    <w:p w:rsidR="00B71F53"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2. У зв’язку з тим, що на момент проведення процедури закупівлі</w:t>
      </w:r>
      <w:r>
        <w:rPr>
          <w:rFonts w:ascii="Times New Roman" w:eastAsia="Times New Roman" w:hAnsi="Times New Roman" w:cs="Times New Roman"/>
          <w:sz w:val="24"/>
          <w:szCs w:val="24"/>
          <w:lang w:val="uk-UA" w:eastAsia="zh-CN"/>
        </w:rPr>
        <w:t>:</w:t>
      </w:r>
    </w:p>
    <w:p w:rsidR="00B71F53"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AF5E3C">
        <w:rPr>
          <w:rFonts w:ascii="Times New Roman" w:eastAsia="Times New Roman" w:hAnsi="Times New Roman" w:cs="Times New Roman"/>
          <w:sz w:val="24"/>
          <w:szCs w:val="24"/>
          <w:lang w:val="uk-UA" w:eastAsia="zh-CN"/>
        </w:rPr>
        <w:t xml:space="preserve"> не можливо визначити конкретний перелік послуг та їх обсяг, а також кількість використаних при цьому запасних частин та агрегатів</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Замовник визначає орієнтовний перелік послуг та їх обсяг, наведений у </w:t>
      </w:r>
      <w:r>
        <w:rPr>
          <w:rFonts w:ascii="Times New Roman" w:eastAsia="Times New Roman" w:hAnsi="Times New Roman" w:cs="Times New Roman"/>
          <w:sz w:val="24"/>
          <w:szCs w:val="24"/>
          <w:lang w:val="uk-UA" w:eastAsia="zh-CN"/>
        </w:rPr>
        <w:t>Т</w:t>
      </w:r>
      <w:r w:rsidRPr="00AF5E3C">
        <w:rPr>
          <w:rFonts w:ascii="Times New Roman" w:eastAsia="Times New Roman" w:hAnsi="Times New Roman" w:cs="Times New Roman"/>
          <w:sz w:val="24"/>
          <w:szCs w:val="24"/>
          <w:lang w:val="uk-UA" w:eastAsia="zh-CN"/>
        </w:rPr>
        <w:t>аблиці № 1</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на основі якої Учасн</w:t>
      </w:r>
      <w:r>
        <w:rPr>
          <w:rFonts w:ascii="Times New Roman" w:eastAsia="Times New Roman" w:hAnsi="Times New Roman" w:cs="Times New Roman"/>
          <w:sz w:val="24"/>
          <w:szCs w:val="24"/>
          <w:lang w:val="uk-UA" w:eastAsia="zh-CN"/>
        </w:rPr>
        <w:t>ики готують тендерні пропозиції;</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для частини автомобілів Замовника чинні умови гарантійного обслуговування (термін  та пробіг), Виконавець повинен бути наділений повноваженнями від виробника на виконання регламентів технічного обслуговування та ремонту таких автомобілів або мати відповідні договори субпідряду із іншими уповноваженими виробником суб</w:t>
      </w:r>
      <w:r w:rsidRPr="005754E5">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 xml:space="preserve">єктами господарювання, що забезпечують збереження гарантійних </w:t>
      </w:r>
      <w:proofErr w:type="spellStart"/>
      <w:r>
        <w:rPr>
          <w:rFonts w:ascii="Times New Roman" w:eastAsia="Times New Roman" w:hAnsi="Times New Roman" w:cs="Times New Roman"/>
          <w:sz w:val="24"/>
          <w:szCs w:val="24"/>
          <w:lang w:val="uk-UA" w:eastAsia="zh-CN"/>
        </w:rPr>
        <w:t>зобовязань</w:t>
      </w:r>
      <w:proofErr w:type="spellEnd"/>
      <w:r>
        <w:rPr>
          <w:rFonts w:ascii="Times New Roman" w:eastAsia="Times New Roman" w:hAnsi="Times New Roman" w:cs="Times New Roman"/>
          <w:sz w:val="24"/>
          <w:szCs w:val="24"/>
          <w:lang w:val="uk-UA" w:eastAsia="zh-CN"/>
        </w:rPr>
        <w:t xml:space="preserve"> виробника стосовно Замовника.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3. З метою забезпечення повноцінного та якісного надання послуг з технічног</w:t>
      </w:r>
      <w:r>
        <w:rPr>
          <w:rFonts w:ascii="Times New Roman" w:eastAsia="Times New Roman" w:hAnsi="Times New Roman" w:cs="Times New Roman"/>
          <w:sz w:val="24"/>
          <w:szCs w:val="24"/>
          <w:lang w:val="uk-UA" w:eastAsia="zh-CN"/>
        </w:rPr>
        <w:t>о обслуговування та ремонту</w:t>
      </w:r>
      <w:r w:rsidRPr="00AF5E3C">
        <w:rPr>
          <w:rFonts w:ascii="Times New Roman" w:eastAsia="Times New Roman" w:hAnsi="Times New Roman" w:cs="Times New Roman"/>
          <w:sz w:val="24"/>
          <w:szCs w:val="24"/>
          <w:lang w:val="uk-UA" w:eastAsia="zh-CN"/>
        </w:rPr>
        <w:t xml:space="preserve"> автомобілів до станції технічного обслуго</w:t>
      </w:r>
      <w:r>
        <w:rPr>
          <w:rFonts w:ascii="Times New Roman" w:eastAsia="Times New Roman" w:hAnsi="Times New Roman" w:cs="Times New Roman"/>
          <w:sz w:val="24"/>
          <w:szCs w:val="24"/>
          <w:lang w:val="uk-UA" w:eastAsia="zh-CN"/>
        </w:rPr>
        <w:t>вування (далі – СТО) встановлено</w:t>
      </w:r>
      <w:r w:rsidRPr="00AF5E3C">
        <w:rPr>
          <w:rFonts w:ascii="Times New Roman" w:eastAsia="Times New Roman" w:hAnsi="Times New Roman" w:cs="Times New Roman"/>
          <w:sz w:val="24"/>
          <w:szCs w:val="24"/>
          <w:lang w:val="uk-UA" w:eastAsia="zh-CN"/>
        </w:rPr>
        <w:t xml:space="preserve"> наступні вимоги:</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3.1. </w:t>
      </w:r>
      <w:r w:rsidRPr="00AF5E3C">
        <w:rPr>
          <w:rFonts w:ascii="Times New Roman" w:eastAsia="Times New Roman" w:hAnsi="Times New Roman" w:cs="Times New Roman"/>
          <w:sz w:val="24"/>
          <w:szCs w:val="24"/>
          <w:lang w:val="uk-UA" w:eastAsia="zh-CN"/>
        </w:rPr>
        <w:t>СТО повинна мати:</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діагностування та програмування електронних систем транспортного засобу;</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комп’ютерний стенд перевірки та регулювання кутів розвалу і сходження коліс;</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обладнання для </w:t>
      </w:r>
      <w:proofErr w:type="spellStart"/>
      <w:r w:rsidRPr="00AF5E3C">
        <w:rPr>
          <w:rFonts w:ascii="Times New Roman" w:eastAsia="Times New Roman" w:hAnsi="Times New Roman" w:cs="Times New Roman"/>
          <w:sz w:val="24"/>
          <w:szCs w:val="24"/>
          <w:lang w:val="uk-UA" w:eastAsia="zh-CN"/>
        </w:rPr>
        <w:t>шиномонтажних</w:t>
      </w:r>
      <w:proofErr w:type="spellEnd"/>
      <w:r w:rsidRPr="00AF5E3C">
        <w:rPr>
          <w:rFonts w:ascii="Times New Roman" w:eastAsia="Times New Roman" w:hAnsi="Times New Roman" w:cs="Times New Roman"/>
          <w:sz w:val="24"/>
          <w:szCs w:val="24"/>
          <w:lang w:val="uk-UA" w:eastAsia="zh-CN"/>
        </w:rPr>
        <w:t xml:space="preserve"> робіт, комп’ютерний стенд для балансування коліс;</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чищення паливних форсунок;</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регулювання світла фар;</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приміщення та обладнання для проведення ремонтно-рихтувальних та малярних робіт згідно </w:t>
      </w:r>
      <w:r>
        <w:rPr>
          <w:rFonts w:ascii="Times New Roman" w:eastAsia="Times New Roman" w:hAnsi="Times New Roman" w:cs="Times New Roman"/>
          <w:sz w:val="24"/>
          <w:szCs w:val="24"/>
          <w:lang w:val="uk-UA" w:eastAsia="zh-CN"/>
        </w:rPr>
        <w:t>з технологічними</w:t>
      </w:r>
      <w:r w:rsidRPr="00AF5E3C">
        <w:rPr>
          <w:rFonts w:ascii="Times New Roman" w:eastAsia="Times New Roman" w:hAnsi="Times New Roman" w:cs="Times New Roman"/>
          <w:sz w:val="24"/>
          <w:szCs w:val="24"/>
          <w:lang w:val="uk-UA" w:eastAsia="zh-CN"/>
        </w:rPr>
        <w:t xml:space="preserve"> вимог</w:t>
      </w:r>
      <w:r>
        <w:rPr>
          <w:rFonts w:ascii="Times New Roman" w:eastAsia="Times New Roman" w:hAnsi="Times New Roman" w:cs="Times New Roman"/>
          <w:sz w:val="24"/>
          <w:szCs w:val="24"/>
          <w:lang w:val="uk-UA" w:eastAsia="zh-CN"/>
        </w:rPr>
        <w:t>ами</w:t>
      </w:r>
      <w:r w:rsidRPr="00AF5E3C">
        <w:rPr>
          <w:rFonts w:ascii="Times New Roman" w:eastAsia="Times New Roman" w:hAnsi="Times New Roman" w:cs="Times New Roman"/>
          <w:sz w:val="24"/>
          <w:szCs w:val="24"/>
          <w:lang w:val="uk-UA" w:eastAsia="zh-CN"/>
        </w:rPr>
        <w:t xml:space="preserve"> до таких робіт;</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закриту територію для зберігання автомобілів під охороною;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кількість постів (підйомників) СТО повинно забезпечувати можливість обс</w:t>
      </w:r>
      <w:r>
        <w:rPr>
          <w:rFonts w:ascii="Times New Roman" w:eastAsia="Times New Roman" w:hAnsi="Times New Roman" w:cs="Times New Roman"/>
          <w:sz w:val="24"/>
          <w:szCs w:val="24"/>
          <w:lang w:val="uk-UA" w:eastAsia="zh-CN"/>
        </w:rPr>
        <w:t>луговування одночасно не менше 3</w:t>
      </w:r>
      <w:r w:rsidRPr="00AF5E3C">
        <w:rPr>
          <w:rFonts w:ascii="Times New Roman" w:eastAsia="Times New Roman" w:hAnsi="Times New Roman" w:cs="Times New Roman"/>
          <w:sz w:val="24"/>
          <w:szCs w:val="24"/>
          <w:lang w:val="uk-UA" w:eastAsia="zh-CN"/>
        </w:rPr>
        <w:t>-х  автомобілів;</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3.2. </w:t>
      </w:r>
      <w:r w:rsidRPr="00AF5E3C">
        <w:rPr>
          <w:rFonts w:ascii="Times New Roman" w:eastAsia="Times New Roman" w:hAnsi="Times New Roman" w:cs="Times New Roman"/>
          <w:sz w:val="24"/>
          <w:szCs w:val="24"/>
          <w:lang w:val="uk-UA" w:eastAsia="zh-CN"/>
        </w:rPr>
        <w:t>СТО по</w:t>
      </w:r>
      <w:r>
        <w:rPr>
          <w:rFonts w:ascii="Times New Roman" w:eastAsia="Times New Roman" w:hAnsi="Times New Roman" w:cs="Times New Roman"/>
          <w:sz w:val="24"/>
          <w:szCs w:val="24"/>
          <w:lang w:val="uk-UA" w:eastAsia="zh-CN"/>
        </w:rPr>
        <w:t>винна бути розміщена в м. Чернігові</w:t>
      </w:r>
      <w:r w:rsidRPr="00AF5E3C">
        <w:rPr>
          <w:rFonts w:ascii="Times New Roman" w:eastAsia="Times New Roman" w:hAnsi="Times New Roman" w:cs="Times New Roman"/>
          <w:sz w:val="24"/>
          <w:szCs w:val="24"/>
          <w:lang w:val="uk-UA" w:eastAsia="zh-CN"/>
        </w:rPr>
        <w:t xml:space="preserve">;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 Спеціалісти СТО повинні забезпечити інформаційно-технічну підтримку.</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4. 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w:t>
      </w:r>
      <w:r>
        <w:rPr>
          <w:rFonts w:ascii="Times New Roman" w:eastAsia="Times New Roman" w:hAnsi="Times New Roman" w:cs="Times New Roman"/>
          <w:sz w:val="24"/>
          <w:szCs w:val="24"/>
          <w:lang w:val="uk-UA" w:eastAsia="zh-CN"/>
        </w:rPr>
        <w:t>аструктури України 28.11.2014</w:t>
      </w:r>
      <w:r w:rsidRPr="00AF5E3C">
        <w:rPr>
          <w:rFonts w:ascii="Times New Roman" w:eastAsia="Times New Roman" w:hAnsi="Times New Roman" w:cs="Times New Roman"/>
          <w:sz w:val="24"/>
          <w:szCs w:val="24"/>
          <w:lang w:val="uk-UA" w:eastAsia="zh-CN"/>
        </w:rPr>
        <w:t xml:space="preserve"> № 615.</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5. Усі запчастини, придбані Виконавцем для ремонту та технічного обслуговування автомобілів, повинні бути оригінальні, нові, в заводській упаковці, гарантія має бути не менше 12 місяців або відповідною до гарантії виробника. При наданні послуг Виконавець в Акті наданих послуг зазначає виробника запчастин та каталожний номер.</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6.Автомобілі, які підлягають ремонту на території Виконавця проходять огляд за участю представників  Замовника.</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7. Після виконання послуги Виконавець повертає автомобілі Замовнику за актом прийому – передачі автомобіля після проведення обслуговування.</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8.  Виконавець несе ризик пошкодження або знищення автомобілів наданого Замовником для надання послуги з моменту підписання акту прийому-передачі автомобілів (його складових) на обслуговування до моменту підписання акту прийому-передачі автомобілів після проведення обслуговування обома Сторонами.</w:t>
      </w:r>
    </w:p>
    <w:p w:rsidR="00B71F53" w:rsidRPr="000C7969"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w:t>
      </w:r>
      <w:r w:rsidRPr="00AF5E3C">
        <w:rPr>
          <w:rFonts w:ascii="Times New Roman" w:eastAsia="Times New Roman" w:hAnsi="Times New Roman" w:cs="Times New Roman"/>
          <w:sz w:val="24"/>
          <w:szCs w:val="24"/>
          <w:lang w:val="uk-UA" w:eastAsia="zh-CN"/>
        </w:rPr>
        <w:lastRenderedPageBreak/>
        <w:t>неякісного надання послуг або застосування неякісни</w:t>
      </w:r>
      <w:r>
        <w:rPr>
          <w:rFonts w:ascii="Times New Roman" w:eastAsia="Times New Roman" w:hAnsi="Times New Roman" w:cs="Times New Roman"/>
          <w:sz w:val="24"/>
          <w:szCs w:val="24"/>
          <w:lang w:val="uk-UA" w:eastAsia="zh-CN"/>
        </w:rPr>
        <w:t>х матеріалів (запасних частин).</w:t>
      </w:r>
    </w:p>
    <w:p w:rsidR="00BC1EC5" w:rsidRDefault="00BC1EC5" w:rsidP="00AF5E3C">
      <w:pPr>
        <w:widowControl w:val="0"/>
        <w:spacing w:after="0" w:line="240" w:lineRule="auto"/>
        <w:jc w:val="both"/>
        <w:rPr>
          <w:rFonts w:ascii="Times New Roman" w:eastAsia="Times New Roman" w:hAnsi="Times New Roman" w:cs="Times New Roman"/>
          <w:color w:val="000000"/>
          <w:sz w:val="24"/>
          <w:szCs w:val="20"/>
          <w:lang w:val="uk-UA"/>
        </w:rPr>
      </w:pPr>
    </w:p>
    <w:p w:rsidR="00AF5E3C" w:rsidRDefault="00AF5E3C" w:rsidP="00AF5E3C">
      <w:pPr>
        <w:widowControl w:val="0"/>
        <w:spacing w:after="0" w:line="240" w:lineRule="auto"/>
        <w:jc w:val="right"/>
        <w:rPr>
          <w:rFonts w:ascii="Times New Roman" w:eastAsia="Times New Roman" w:hAnsi="Times New Roman" w:cs="Times New Roman"/>
          <w:b/>
          <w:bCs/>
          <w:sz w:val="24"/>
          <w:szCs w:val="24"/>
          <w:lang w:val="uk-UA"/>
        </w:rPr>
      </w:pPr>
      <w:r w:rsidRPr="00374A9A">
        <w:rPr>
          <w:rFonts w:ascii="Times New Roman" w:eastAsia="Times New Roman" w:hAnsi="Times New Roman" w:cs="Times New Roman"/>
          <w:b/>
          <w:bCs/>
          <w:sz w:val="24"/>
          <w:szCs w:val="24"/>
          <w:lang w:val="uk-UA"/>
        </w:rPr>
        <w:t xml:space="preserve">Таблиця 1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8125"/>
        <w:gridCol w:w="1275"/>
      </w:tblGrid>
      <w:tr w:rsidR="00AD12A5" w:rsidRPr="00374A9A" w:rsidTr="00CA77E9">
        <w:trPr>
          <w:cantSplit/>
          <w:trHeight w:val="714"/>
        </w:trPr>
        <w:tc>
          <w:tcPr>
            <w:tcW w:w="665" w:type="dxa"/>
            <w:shd w:val="clear" w:color="auto" w:fill="auto"/>
            <w:noWrap/>
            <w:vAlign w:val="center"/>
            <w:hideMark/>
          </w:tcPr>
          <w:p w:rsidR="00AD12A5" w:rsidRPr="00E613FC" w:rsidRDefault="00AD12A5" w:rsidP="00CA77E9">
            <w:pPr>
              <w:spacing w:after="0" w:line="240" w:lineRule="auto"/>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 п/п</w:t>
            </w:r>
          </w:p>
        </w:tc>
        <w:tc>
          <w:tcPr>
            <w:tcW w:w="8125" w:type="dxa"/>
            <w:shd w:val="clear" w:color="auto" w:fill="auto"/>
            <w:vAlign w:val="center"/>
            <w:hideMark/>
          </w:tcPr>
          <w:p w:rsidR="00AD12A5" w:rsidRPr="00E613FC" w:rsidRDefault="00AD12A5" w:rsidP="00CA77E9">
            <w:pPr>
              <w:spacing w:after="0" w:line="240" w:lineRule="auto"/>
              <w:ind w:right="-67"/>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Найменування</w:t>
            </w:r>
            <w:r w:rsidR="00CA77E9">
              <w:rPr>
                <w:rFonts w:ascii="Times New Roman" w:eastAsia="Times New Roman" w:hAnsi="Times New Roman" w:cs="Times New Roman"/>
                <w:b/>
                <w:bCs/>
                <w:sz w:val="24"/>
                <w:szCs w:val="24"/>
                <w:lang w:val="uk-UA"/>
              </w:rPr>
              <w:t xml:space="preserve"> </w:t>
            </w:r>
            <w:r w:rsidRPr="00E613FC">
              <w:rPr>
                <w:rFonts w:ascii="Times New Roman" w:eastAsia="Times New Roman" w:hAnsi="Times New Roman" w:cs="Times New Roman"/>
                <w:b/>
                <w:bCs/>
                <w:sz w:val="24"/>
                <w:szCs w:val="24"/>
                <w:lang w:val="uk-UA"/>
              </w:rPr>
              <w:t>послуги</w:t>
            </w:r>
          </w:p>
        </w:tc>
        <w:tc>
          <w:tcPr>
            <w:tcW w:w="1275" w:type="dxa"/>
            <w:shd w:val="clear" w:color="auto" w:fill="auto"/>
            <w:noWrap/>
            <w:vAlign w:val="center"/>
            <w:hideMark/>
          </w:tcPr>
          <w:p w:rsidR="00AD12A5" w:rsidRPr="00E613FC" w:rsidRDefault="00AD12A5" w:rsidP="00CA77E9">
            <w:pPr>
              <w:spacing w:after="0"/>
              <w:jc w:val="center"/>
              <w:rPr>
                <w:rFonts w:ascii="Times New Roman" w:eastAsia="Times New Roman" w:hAnsi="Times New Roman" w:cs="Times New Roman"/>
                <w:b/>
                <w:sz w:val="24"/>
                <w:szCs w:val="24"/>
                <w:lang w:val="uk-UA"/>
              </w:rPr>
            </w:pPr>
            <w:r w:rsidRPr="00E613FC">
              <w:rPr>
                <w:rFonts w:ascii="Times New Roman" w:eastAsia="Times New Roman" w:hAnsi="Times New Roman" w:cs="Times New Roman"/>
                <w:b/>
                <w:sz w:val="24"/>
                <w:szCs w:val="24"/>
                <w:lang w:val="uk-UA"/>
              </w:rPr>
              <w:t>Кількість</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 xml:space="preserve">VOLKSWAGEN PASSAT, 2013 рік випуску, </w:t>
            </w:r>
            <w:r w:rsidRPr="00AD12A5">
              <w:rPr>
                <w:rFonts w:ascii="Times New Roman" w:eastAsia="Calibri" w:hAnsi="Times New Roman" w:cs="Times New Roman"/>
                <w:b/>
                <w:sz w:val="24"/>
                <w:szCs w:val="24"/>
                <w:lang w:val="uk-UA"/>
              </w:rPr>
              <w:t>1968</w:t>
            </w:r>
            <w:r w:rsidRPr="00374A9A">
              <w:rPr>
                <w:rFonts w:ascii="Times New Roman" w:eastAsia="Calibri" w:hAnsi="Times New Roman" w:cs="Times New Roman"/>
                <w:b/>
                <w:sz w:val="24"/>
                <w:szCs w:val="24"/>
                <w:lang w:val="uk-UA"/>
              </w:rPr>
              <w:t xml:space="preserve"> </w:t>
            </w:r>
            <w:proofErr w:type="spellStart"/>
            <w:r w:rsidRPr="00374A9A">
              <w:rPr>
                <w:rFonts w:ascii="Times New Roman" w:eastAsia="Calibri" w:hAnsi="Times New Roman" w:cs="Times New Roman"/>
                <w:b/>
                <w:sz w:val="24"/>
                <w:szCs w:val="24"/>
                <w:lang w:val="uk-UA"/>
              </w:rPr>
              <w:t>см.куб</w:t>
            </w:r>
            <w:proofErr w:type="spellEnd"/>
            <w:r w:rsidRPr="00374A9A">
              <w:rPr>
                <w:rFonts w:ascii="Times New Roman" w:eastAsia="Calibri" w:hAnsi="Times New Roman" w:cs="Times New Roman"/>
                <w:b/>
                <w:sz w:val="24"/>
                <w:szCs w:val="24"/>
                <w:lang w:val="uk-UA"/>
              </w:rPr>
              <w:t>., дизель</w:t>
            </w:r>
          </w:p>
        </w:tc>
      </w:tr>
      <w:tr w:rsidR="00AD12A5" w:rsidRPr="00374A9A" w:rsidTr="00CF526F">
        <w:trPr>
          <w:trHeight w:val="315"/>
        </w:trPr>
        <w:tc>
          <w:tcPr>
            <w:tcW w:w="66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DC1619">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26"/>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4518F0">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9 </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АКБ, 70  АГ</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2276"/>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фільтра, заміна пробки масляного піддону, заміна фільтру салону, огляд паливного фільтру, заміна повітряного фільтру,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PEUGEOT</w:t>
            </w:r>
            <w:r w:rsidRPr="00374A9A">
              <w:rPr>
                <w:rFonts w:ascii="Times New Roman" w:eastAsia="Calibri" w:hAnsi="Times New Roman" w:cs="Times New Roman"/>
                <w:b/>
                <w:sz w:val="24"/>
                <w:szCs w:val="24"/>
                <w:lang w:val="uk-UA"/>
              </w:rPr>
              <w:t xml:space="preserve"> 301, 2018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ік випуску, 1199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w:t>
            </w:r>
            <w:r w:rsidRPr="00374A9A">
              <w:rPr>
                <w:rFonts w:ascii="Times New Roman" w:eastAsia="Times New Roman" w:hAnsi="Times New Roman" w:cs="Times New Roman"/>
                <w:sz w:val="24"/>
                <w:szCs w:val="24"/>
                <w:lang w:val="uk-UA"/>
              </w:rPr>
              <w:lastRenderedPageBreak/>
              <w:t xml:space="preserve">комп’ютерна діагностика несправностей,  заміна оливи двигуна, масляного фільтра, повітряного фільтра,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3</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приводних валів та пильників приводних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BB111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BB1115">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DAEWO</w:t>
            </w:r>
            <w:r w:rsidR="00BB1115">
              <w:rPr>
                <w:rFonts w:ascii="Times New Roman" w:eastAsia="Calibri" w:hAnsi="Times New Roman" w:cs="Times New Roman"/>
                <w:b/>
                <w:sz w:val="24"/>
                <w:szCs w:val="24"/>
                <w:lang w:val="uk-UA"/>
              </w:rPr>
              <w:t xml:space="preserve"> </w:t>
            </w:r>
            <w:r w:rsidRPr="00374A9A">
              <w:rPr>
                <w:rFonts w:ascii="Times New Roman" w:eastAsia="Calibri" w:hAnsi="Times New Roman" w:cs="Times New Roman"/>
                <w:b/>
                <w:sz w:val="24"/>
                <w:szCs w:val="24"/>
              </w:rPr>
              <w:t>NEXIA</w:t>
            </w:r>
            <w:r w:rsidRPr="00374A9A">
              <w:rPr>
                <w:rFonts w:ascii="Times New Roman" w:eastAsia="Calibri" w:hAnsi="Times New Roman" w:cs="Times New Roman"/>
                <w:b/>
                <w:sz w:val="24"/>
                <w:szCs w:val="24"/>
                <w:lang w:val="uk-UA"/>
              </w:rPr>
              <w:t xml:space="preserve">, 2010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 xml:space="preserve">ік випуску, </w:t>
            </w:r>
            <w:r w:rsidRPr="00AD12A5">
              <w:rPr>
                <w:rFonts w:ascii="Times New Roman" w:eastAsia="Calibri" w:hAnsi="Times New Roman" w:cs="Times New Roman"/>
                <w:b/>
                <w:sz w:val="24"/>
                <w:szCs w:val="24"/>
                <w:lang w:val="uk-UA"/>
              </w:rPr>
              <w:t>1498</w:t>
            </w:r>
            <w:r w:rsidRPr="00374A9A">
              <w:rPr>
                <w:rFonts w:ascii="Times New Roman" w:eastAsia="Calibri" w:hAnsi="Times New Roman" w:cs="Times New Roman"/>
                <w:b/>
                <w:sz w:val="24"/>
                <w:szCs w:val="24"/>
                <w:lang w:val="uk-UA"/>
              </w:rPr>
              <w:t xml:space="preserve">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рульової рейки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оливи коробки передач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коліс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резонатора випускної системи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патрубка та фільтрів газобалонної установки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та роз</w:t>
            </w:r>
            <w:r w:rsidRPr="00374A9A">
              <w:rPr>
                <w:rFonts w:ascii="Times New Roman" w:eastAsia="Times New Roman" w:hAnsi="Times New Roman" w:cs="Times New Roman"/>
                <w:sz w:val="24"/>
                <w:szCs w:val="24"/>
              </w:rPr>
              <w:t>’</w:t>
            </w:r>
            <w:proofErr w:type="spellStart"/>
            <w:r w:rsidRPr="00374A9A">
              <w:rPr>
                <w:rFonts w:ascii="Times New Roman" w:eastAsia="Times New Roman" w:hAnsi="Times New Roman" w:cs="Times New Roman"/>
                <w:sz w:val="24"/>
                <w:szCs w:val="24"/>
                <w:lang w:val="uk-UA"/>
              </w:rPr>
              <w:t>єму</w:t>
            </w:r>
            <w:proofErr w:type="spellEnd"/>
            <w:r w:rsidRPr="00374A9A">
              <w:rPr>
                <w:rFonts w:ascii="Times New Roman" w:eastAsia="Times New Roman" w:hAnsi="Times New Roman" w:cs="Times New Roman"/>
                <w:sz w:val="24"/>
                <w:szCs w:val="24"/>
                <w:lang w:val="uk-UA"/>
              </w:rPr>
              <w:t xml:space="preserve"> підключення додаткового обладнання (</w:t>
            </w:r>
            <w:proofErr w:type="spellStart"/>
            <w:r w:rsidRPr="00374A9A">
              <w:rPr>
                <w:rFonts w:ascii="Times New Roman" w:eastAsia="Times New Roman" w:hAnsi="Times New Roman" w:cs="Times New Roman"/>
                <w:sz w:val="24"/>
                <w:szCs w:val="24"/>
                <w:lang w:val="uk-UA"/>
              </w:rPr>
              <w:t>прикурювача</w:t>
            </w:r>
            <w:proofErr w:type="spellEnd"/>
            <w:r w:rsidRPr="00374A9A">
              <w:rPr>
                <w:rFonts w:ascii="Times New Roman" w:eastAsia="Times New Roman" w:hAnsi="Times New Roman" w:cs="Times New Roman"/>
                <w:sz w:val="24"/>
                <w:szCs w:val="24"/>
                <w:lang w:val="uk-UA"/>
              </w:rPr>
              <w:t>) салону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елементу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w:t>
            </w:r>
            <w:proofErr w:type="spellStart"/>
            <w:r w:rsidRPr="00374A9A">
              <w:rPr>
                <w:rFonts w:ascii="Times New Roman" w:eastAsia="Times New Roman" w:hAnsi="Times New Roman" w:cs="Times New Roman"/>
                <w:sz w:val="24"/>
                <w:szCs w:val="24"/>
                <w:lang w:val="uk-UA"/>
              </w:rPr>
              <w:t>переавірка</w:t>
            </w:r>
            <w:proofErr w:type="spellEnd"/>
            <w:r w:rsidRPr="00374A9A">
              <w:rPr>
                <w:rFonts w:ascii="Times New Roman" w:eastAsia="Times New Roman" w:hAnsi="Times New Roman" w:cs="Times New Roman"/>
                <w:sz w:val="24"/>
                <w:szCs w:val="24"/>
                <w:lang w:val="uk-UA"/>
              </w:rPr>
              <w:t xml:space="preserve">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перевірка стану ременя ГРМ,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перевірка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w:t>
            </w:r>
            <w:proofErr w:type="spellStart"/>
            <w:r w:rsidRPr="00374A9A">
              <w:rPr>
                <w:rFonts w:ascii="Times New Roman" w:eastAsia="Times New Roman" w:hAnsi="Times New Roman" w:cs="Times New Roman"/>
                <w:b/>
                <w:sz w:val="24"/>
                <w:szCs w:val="24"/>
                <w:lang w:val="uk-UA"/>
              </w:rPr>
              <w:t>замінаохолоджуючої</w:t>
            </w:r>
            <w:proofErr w:type="spellEnd"/>
            <w:r w:rsidRPr="00374A9A">
              <w:rPr>
                <w:rFonts w:ascii="Times New Roman" w:eastAsia="Times New Roman" w:hAnsi="Times New Roman" w:cs="Times New Roman"/>
                <w:b/>
                <w:sz w:val="24"/>
                <w:szCs w:val="24"/>
                <w:lang w:val="uk-UA"/>
              </w:rPr>
              <w:t xml:space="preserve"> рідини</w:t>
            </w:r>
            <w:r w:rsidRPr="00374A9A">
              <w:rPr>
                <w:rFonts w:ascii="Times New Roman" w:eastAsia="Times New Roman" w:hAnsi="Times New Roman" w:cs="Times New Roman"/>
                <w:sz w:val="24"/>
                <w:szCs w:val="24"/>
                <w:lang w:val="uk-UA"/>
              </w:rPr>
              <w:t xml:space="preserve">, гальмівної рідини,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w:t>
            </w:r>
            <w:r w:rsidRPr="00374A9A">
              <w:rPr>
                <w:rFonts w:ascii="Times New Roman" w:eastAsia="Times New Roman" w:hAnsi="Times New Roman" w:cs="Times New Roman"/>
                <w:b/>
                <w:sz w:val="24"/>
                <w:szCs w:val="24"/>
                <w:lang w:val="uk-UA"/>
              </w:rPr>
              <w:t>заміна ременя ГРМ та натяжних роликів,</w:t>
            </w:r>
            <w:r w:rsidRPr="00374A9A">
              <w:rPr>
                <w:rFonts w:ascii="Times New Roman" w:eastAsia="Times New Roman" w:hAnsi="Times New Roman" w:cs="Times New Roman"/>
                <w:sz w:val="24"/>
                <w:szCs w:val="24"/>
                <w:lang w:val="uk-UA"/>
              </w:rPr>
              <w:t xml:space="preserve">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374A9A"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ГАЗ 31105, 2007 рік випуску, 2285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важелів передньої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ресор задньої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втулок стабілізатора поперечної стійкості</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супортів передніх коліс</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rPr>
            </w:pPr>
            <w:r w:rsidRPr="00374A9A">
              <w:rPr>
                <w:rFonts w:ascii="Times New Roman" w:eastAsia="Times New Roman" w:hAnsi="Times New Roman" w:cs="Times New Roman"/>
                <w:sz w:val="24"/>
                <w:szCs w:val="24"/>
                <w:lang w:val="uk-UA"/>
              </w:rPr>
              <w:t xml:space="preserve">Заміна гальмівних шлангів </w:t>
            </w:r>
            <w:proofErr w:type="spellStart"/>
            <w:r w:rsidRPr="00374A9A">
              <w:rPr>
                <w:rFonts w:ascii="Times New Roman" w:eastAsia="Times New Roman" w:hAnsi="Times New Roman" w:cs="Times New Roman"/>
                <w:sz w:val="24"/>
                <w:szCs w:val="24"/>
              </w:rPr>
              <w:t>передніх</w:t>
            </w:r>
            <w:proofErr w:type="spellEnd"/>
            <w:r w:rsidRPr="00374A9A">
              <w:rPr>
                <w:rFonts w:ascii="Times New Roman" w:eastAsia="Times New Roman" w:hAnsi="Times New Roman" w:cs="Times New Roman"/>
                <w:sz w:val="24"/>
                <w:szCs w:val="24"/>
              </w:rPr>
              <w:t xml:space="preserve"> та </w:t>
            </w:r>
            <w:proofErr w:type="spellStart"/>
            <w:r w:rsidRPr="00374A9A">
              <w:rPr>
                <w:rFonts w:ascii="Times New Roman" w:eastAsia="Times New Roman" w:hAnsi="Times New Roman" w:cs="Times New Roman"/>
                <w:sz w:val="24"/>
                <w:szCs w:val="24"/>
              </w:rPr>
              <w:t>задніх</w:t>
            </w:r>
            <w:proofErr w:type="spellEnd"/>
            <w:r w:rsidRPr="00374A9A">
              <w:rPr>
                <w:rFonts w:ascii="Times New Roman" w:eastAsia="Times New Roman" w:hAnsi="Times New Roman" w:cs="Times New Roman"/>
                <w:sz w:val="24"/>
                <w:szCs w:val="24"/>
              </w:rPr>
              <w:t xml:space="preserve"> </w:t>
            </w:r>
            <w:proofErr w:type="spellStart"/>
            <w:r w:rsidRPr="00374A9A">
              <w:rPr>
                <w:rFonts w:ascii="Times New Roman" w:eastAsia="Times New Roman" w:hAnsi="Times New Roman" w:cs="Times New Roman"/>
                <w:sz w:val="24"/>
                <w:szCs w:val="24"/>
              </w:rPr>
              <w:t>коліс</w:t>
            </w:r>
            <w:proofErr w:type="spellEnd"/>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барабанів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робочих гальмівних циліндрів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колодок задніх і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свічок запалювання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високої напруги системи запалювання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рульового керування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ременя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патрубків та  хомутів кріплення системи охолодження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всіх елементів випускної системи (приймальна труба, резонатор, глушник)</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амортизаторів задньої та передньої підвіски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сальників хвостовика заднього моста, коробки </w:t>
            </w:r>
            <w:proofErr w:type="spellStart"/>
            <w:r w:rsidRPr="00374A9A">
              <w:rPr>
                <w:rFonts w:ascii="Times New Roman" w:eastAsia="Times New Roman" w:hAnsi="Times New Roman" w:cs="Times New Roman"/>
                <w:sz w:val="24"/>
                <w:szCs w:val="24"/>
                <w:lang w:val="uk-UA"/>
              </w:rPr>
              <w:t>переда</w:t>
            </w:r>
            <w:proofErr w:type="spellEnd"/>
            <w:r w:rsidRPr="00374A9A">
              <w:rPr>
                <w:rFonts w:ascii="Times New Roman" w:eastAsia="Times New Roman" w:hAnsi="Times New Roman" w:cs="Times New Roman"/>
                <w:sz w:val="24"/>
                <w:szCs w:val="24"/>
                <w:lang w:val="uk-UA"/>
              </w:rPr>
              <w:t>, колінчатого валу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ущільнювачів переднього та заднього стекол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оливи коробки передач та заднього моста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шин, 2 шт. </w:t>
            </w:r>
            <w:r w:rsidRPr="00374A9A">
              <w:rPr>
                <w:rFonts w:ascii="Times New Roman" w:eastAsia="Times New Roman" w:hAnsi="Times New Roman" w:cs="Times New Roman"/>
                <w:sz w:val="24"/>
                <w:szCs w:val="24"/>
                <w:lang w:val="en-US"/>
              </w:rPr>
              <w:t>ROSAVA</w:t>
            </w:r>
            <w:r w:rsidRPr="00374A9A">
              <w:rPr>
                <w:rFonts w:ascii="Times New Roman" w:eastAsia="Times New Roman" w:hAnsi="Times New Roman" w:cs="Times New Roman"/>
                <w:sz w:val="24"/>
                <w:szCs w:val="24"/>
                <w:lang w:val="uk-UA"/>
              </w:rPr>
              <w:t xml:space="preserve"> 195\65 </w:t>
            </w:r>
            <w:r w:rsidRPr="00374A9A">
              <w:rPr>
                <w:rFonts w:ascii="Times New Roman" w:eastAsia="Times New Roman" w:hAnsi="Times New Roman" w:cs="Times New Roman"/>
                <w:sz w:val="24"/>
                <w:szCs w:val="24"/>
                <w:lang w:val="en-US"/>
              </w:rPr>
              <w:t>R</w:t>
            </w:r>
            <w:r w:rsidRPr="00374A9A">
              <w:rPr>
                <w:rFonts w:ascii="Times New Roman" w:eastAsia="Times New Roman" w:hAnsi="Times New Roman" w:cs="Times New Roman"/>
                <w:sz w:val="24"/>
                <w:szCs w:val="24"/>
                <w:lang w:val="uk-UA"/>
              </w:rPr>
              <w:t xml:space="preserve">15 </w:t>
            </w:r>
            <w:r w:rsidRPr="00374A9A">
              <w:rPr>
                <w:rFonts w:ascii="Times New Roman" w:eastAsia="Times New Roman" w:hAnsi="Times New Roman" w:cs="Times New Roman"/>
                <w:sz w:val="24"/>
                <w:szCs w:val="24"/>
                <w:lang w:val="en-US"/>
              </w:rPr>
              <w:t>SQ</w:t>
            </w:r>
            <w:r w:rsidRPr="00374A9A">
              <w:rPr>
                <w:rFonts w:ascii="Times New Roman" w:eastAsia="Times New Roman" w:hAnsi="Times New Roman" w:cs="Times New Roman"/>
                <w:sz w:val="24"/>
                <w:szCs w:val="24"/>
                <w:lang w:val="uk-UA"/>
              </w:rPr>
              <w:t xml:space="preserve"> 201 (літні)</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замка запалення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личинок замків дверей водія та багажника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елемента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перевірка свічок запалювання, рівня охолоджуючої рідини, перевірка підвіски двигуна, кріплення опор двигуна та їх кронштейнів,  перевірка системи рециркуляції відпрацьованих газів, перевірка  клапану вентиляції картера, ременя ГРМ, заміна паливного фільтра, регулювання натягу ременів приводу навісних агрегатів двигуна, перевірка натяжних роликів ременів привода агрегатів, </w:t>
            </w:r>
            <w:proofErr w:type="spellStart"/>
            <w:r w:rsidRPr="00374A9A">
              <w:rPr>
                <w:rFonts w:ascii="Times New Roman" w:eastAsia="Times New Roman" w:hAnsi="Times New Roman" w:cs="Times New Roman"/>
                <w:sz w:val="24"/>
                <w:szCs w:val="24"/>
                <w:lang w:val="uk-UA"/>
              </w:rPr>
              <w:t>перневірка</w:t>
            </w:r>
            <w:proofErr w:type="spellEnd"/>
            <w:r w:rsidRPr="00374A9A">
              <w:rPr>
                <w:rFonts w:ascii="Times New Roman" w:eastAsia="Times New Roman" w:hAnsi="Times New Roman" w:cs="Times New Roman"/>
                <w:sz w:val="24"/>
                <w:szCs w:val="24"/>
                <w:lang w:val="uk-UA"/>
              </w:rPr>
              <w:t xml:space="preserve"> кріплення муфти вентилятора і випускного колектора, системи управління двигуном, деталей системи вентиляції картера двигуна, перевірка оливи в коробці передач і задньому мосту, перевірка рідини зчеплення,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освітлення, світлової та звукової сигналізації, перевірка працездатності ременів безпеки, пряжок і фіксаторів, перевірка оливи та фільтра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(ГПК),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керування, перевірка гальмівних колодок, дисків і барабанів, перевірка педалі гальма, заміна рідини гідроприводу робочого гальма.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свічок запалювання, </w:t>
            </w:r>
            <w:r w:rsidRPr="00374A9A">
              <w:rPr>
                <w:rFonts w:ascii="Times New Roman" w:eastAsia="Times New Roman" w:hAnsi="Times New Roman" w:cs="Times New Roman"/>
                <w:b/>
                <w:sz w:val="24"/>
                <w:szCs w:val="24"/>
                <w:lang w:val="uk-UA"/>
              </w:rPr>
              <w:t>охолоджуючої рідини</w:t>
            </w:r>
            <w:r w:rsidRPr="00374A9A">
              <w:rPr>
                <w:rFonts w:ascii="Times New Roman" w:eastAsia="Times New Roman" w:hAnsi="Times New Roman" w:cs="Times New Roman"/>
                <w:sz w:val="24"/>
                <w:szCs w:val="24"/>
                <w:lang w:val="uk-UA"/>
              </w:rPr>
              <w:t xml:space="preserve">, перевірка підвіски двигуна, кріплення опор двигуна та їх кронштейнів,  перевірка системи рециркуляції відпрацьованих газів, </w:t>
            </w:r>
            <w:r w:rsidRPr="00374A9A">
              <w:rPr>
                <w:rFonts w:ascii="Times New Roman" w:eastAsia="Times New Roman" w:hAnsi="Times New Roman" w:cs="Times New Roman"/>
                <w:b/>
                <w:sz w:val="24"/>
                <w:szCs w:val="24"/>
                <w:lang w:val="uk-UA"/>
              </w:rPr>
              <w:t>заміна клапану вентиляції картера, ременя ГРМ, паливного фільтра,</w:t>
            </w:r>
            <w:r w:rsidRPr="00374A9A">
              <w:rPr>
                <w:rFonts w:ascii="Times New Roman" w:eastAsia="Times New Roman" w:hAnsi="Times New Roman" w:cs="Times New Roman"/>
                <w:sz w:val="24"/>
                <w:szCs w:val="24"/>
                <w:lang w:val="uk-UA"/>
              </w:rPr>
              <w:t xml:space="preserve"> регулювання натягу ременів приводу навісних агрегатів двигуна, перевірка натяжних роликів ременів привода агрегатів, кріплення муфти вентилятора і випускного колектора, системи управління двигуном, деталей системи вентиляції картера, заміна оливи в коробці передач і задньому мосту, </w:t>
            </w:r>
            <w:r w:rsidRPr="00374A9A">
              <w:rPr>
                <w:rFonts w:ascii="Times New Roman" w:eastAsia="Times New Roman" w:hAnsi="Times New Roman" w:cs="Times New Roman"/>
                <w:b/>
                <w:sz w:val="24"/>
                <w:szCs w:val="24"/>
                <w:lang w:val="uk-UA"/>
              </w:rPr>
              <w:t>заміна рідини зчеплення</w:t>
            </w:r>
            <w:r w:rsidRPr="00374A9A">
              <w:rPr>
                <w:rFonts w:ascii="Times New Roman" w:eastAsia="Times New Roman" w:hAnsi="Times New Roman" w:cs="Times New Roman"/>
                <w:sz w:val="24"/>
                <w:szCs w:val="24"/>
                <w:lang w:val="uk-UA"/>
              </w:rPr>
              <w:t xml:space="preserve">,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w:t>
            </w:r>
            <w:r w:rsidRPr="00374A9A">
              <w:rPr>
                <w:rFonts w:ascii="Times New Roman" w:eastAsia="Times New Roman" w:hAnsi="Times New Roman" w:cs="Times New Roman"/>
                <w:sz w:val="24"/>
                <w:szCs w:val="24"/>
                <w:lang w:val="uk-UA"/>
              </w:rPr>
              <w:lastRenderedPageBreak/>
              <w:t xml:space="preserve">освітлення, світлової та звукової сигналізації, перевірка працездатності ременів безпеки, пряжок і фіксаторів, </w:t>
            </w:r>
            <w:r w:rsidRPr="00374A9A">
              <w:rPr>
                <w:rFonts w:ascii="Times New Roman" w:eastAsia="Times New Roman" w:hAnsi="Times New Roman" w:cs="Times New Roman"/>
                <w:b/>
                <w:sz w:val="24"/>
                <w:szCs w:val="24"/>
                <w:lang w:val="uk-UA"/>
              </w:rPr>
              <w:t xml:space="preserve">заміна оливи та фільтра </w:t>
            </w:r>
            <w:proofErr w:type="spellStart"/>
            <w:r w:rsidRPr="00374A9A">
              <w:rPr>
                <w:rFonts w:ascii="Times New Roman" w:eastAsia="Times New Roman" w:hAnsi="Times New Roman" w:cs="Times New Roman"/>
                <w:b/>
                <w:sz w:val="24"/>
                <w:szCs w:val="24"/>
                <w:lang w:val="uk-UA"/>
              </w:rPr>
              <w:t>гідропідсилювача</w:t>
            </w:r>
            <w:proofErr w:type="spellEnd"/>
            <w:r w:rsidRPr="00374A9A">
              <w:rPr>
                <w:rFonts w:ascii="Times New Roman" w:eastAsia="Times New Roman" w:hAnsi="Times New Roman" w:cs="Times New Roman"/>
                <w:b/>
                <w:sz w:val="24"/>
                <w:szCs w:val="24"/>
                <w:lang w:val="uk-UA"/>
              </w:rPr>
              <w:t xml:space="preserve"> керма (ГПК)</w:t>
            </w:r>
            <w:r w:rsidRPr="00374A9A">
              <w:rPr>
                <w:rFonts w:ascii="Times New Roman" w:eastAsia="Times New Roman" w:hAnsi="Times New Roman" w:cs="Times New Roman"/>
                <w:sz w:val="24"/>
                <w:szCs w:val="24"/>
                <w:lang w:val="uk-UA"/>
              </w:rPr>
              <w:t xml:space="preserve">,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керування, перевірка гальмівних колодок, дисків і барабанів, перевірка педалі гальма, </w:t>
            </w:r>
            <w:r w:rsidRPr="00374A9A">
              <w:rPr>
                <w:rFonts w:ascii="Times New Roman" w:eastAsia="Times New Roman" w:hAnsi="Times New Roman" w:cs="Times New Roman"/>
                <w:b/>
                <w:sz w:val="24"/>
                <w:szCs w:val="24"/>
                <w:lang w:val="uk-UA"/>
              </w:rPr>
              <w:t>заміна рідини гідроприводу робочого гальма</w:t>
            </w:r>
            <w:r w:rsidRPr="00374A9A">
              <w:rPr>
                <w:rFonts w:ascii="Times New Roman" w:eastAsia="Times New Roman" w:hAnsi="Times New Roman" w:cs="Times New Roman"/>
                <w:sz w:val="24"/>
                <w:szCs w:val="24"/>
                <w:lang w:val="uk-UA"/>
              </w:rPr>
              <w:t>.</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w:t>
            </w:r>
          </w:p>
        </w:tc>
      </w:tr>
      <w:tr w:rsidR="00E613FC" w:rsidRPr="00374A9A" w:rsidTr="003807A9">
        <w:trPr>
          <w:trHeight w:val="438"/>
        </w:trPr>
        <w:tc>
          <w:tcPr>
            <w:tcW w:w="10065" w:type="dxa"/>
            <w:gridSpan w:val="3"/>
            <w:shd w:val="clear" w:color="auto" w:fill="auto"/>
            <w:noWrap/>
            <w:vAlign w:val="center"/>
          </w:tcPr>
          <w:p w:rsidR="00E613FC" w:rsidRPr="00862D0E" w:rsidRDefault="003807A9" w:rsidP="00D76BA0">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4 автомобіл</w:t>
            </w:r>
            <w:r w:rsidR="00D76BA0">
              <w:rPr>
                <w:rFonts w:ascii="Times New Roman" w:eastAsia="Calibri" w:hAnsi="Times New Roman" w:cs="Times New Roman"/>
                <w:b/>
                <w:sz w:val="24"/>
                <w:szCs w:val="24"/>
                <w:lang w:val="uk-UA"/>
              </w:rPr>
              <w:t>і</w:t>
            </w:r>
            <w:r>
              <w:rPr>
                <w:rFonts w:ascii="Times New Roman" w:eastAsia="Calibri" w:hAnsi="Times New Roman" w:cs="Times New Roman"/>
                <w:b/>
                <w:sz w:val="24"/>
                <w:szCs w:val="24"/>
                <w:lang w:val="uk-UA"/>
              </w:rPr>
              <w:t xml:space="preserve"> </w:t>
            </w:r>
            <w:r w:rsidR="00E613FC" w:rsidRPr="00374A9A">
              <w:rPr>
                <w:rFonts w:ascii="Times New Roman" w:eastAsia="Calibri" w:hAnsi="Times New Roman" w:cs="Times New Roman"/>
                <w:b/>
                <w:sz w:val="24"/>
                <w:szCs w:val="24"/>
              </w:rPr>
              <w:t>RENAULT</w:t>
            </w:r>
            <w:r w:rsidR="00E613FC" w:rsidRPr="00374A9A">
              <w:rPr>
                <w:rFonts w:ascii="Times New Roman" w:eastAsia="Calibri" w:hAnsi="Times New Roman" w:cs="Times New Roman"/>
                <w:b/>
                <w:sz w:val="24"/>
                <w:szCs w:val="24"/>
                <w:lang w:val="uk-UA"/>
              </w:rPr>
              <w:t>-</w:t>
            </w:r>
            <w:r w:rsidR="00E613FC" w:rsidRPr="00374A9A">
              <w:rPr>
                <w:rFonts w:ascii="Times New Roman" w:eastAsia="Calibri" w:hAnsi="Times New Roman" w:cs="Times New Roman"/>
                <w:b/>
                <w:sz w:val="24"/>
                <w:szCs w:val="24"/>
              </w:rPr>
              <w:t>SANDERO</w:t>
            </w:r>
            <w:r w:rsidR="00E613FC" w:rsidRPr="00374A9A">
              <w:rPr>
                <w:rFonts w:ascii="Times New Roman" w:eastAsia="Calibri" w:hAnsi="Times New Roman" w:cs="Times New Roman"/>
                <w:b/>
                <w:sz w:val="24"/>
                <w:szCs w:val="24"/>
                <w:lang w:val="uk-UA"/>
              </w:rPr>
              <w:t>, 2019 рік випуску, 999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пильників, легкості обертання рульового колеса).</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D914A9">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VOLKSWAGEN TOUAREG, 2004 рік випуску, 3200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заміна фільтру салону, огляд паливного фільтру, заміна повітряного фільтру,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рівня охолоджуючої рідини,  перевірка системи охолодження двигуна, перевірка олив в диференціалах, редукторах, АКПП і РКПП</w:t>
            </w:r>
            <w:r w:rsidR="00E613FC">
              <w:rPr>
                <w:rFonts w:ascii="Times New Roman" w:eastAsia="Times New Roman" w:hAnsi="Times New Roman" w:cs="Times New Roman"/>
                <w:sz w:val="24"/>
                <w:szCs w:val="24"/>
                <w:lang w:val="uk-UA"/>
              </w:rPr>
              <w:t>,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огляд </w:t>
            </w:r>
            <w:r w:rsidRPr="00374A9A">
              <w:rPr>
                <w:rFonts w:ascii="Times New Roman" w:eastAsia="Times New Roman" w:hAnsi="Times New Roman" w:cs="Times New Roman"/>
                <w:sz w:val="24"/>
                <w:szCs w:val="24"/>
                <w:lang w:val="uk-UA"/>
              </w:rPr>
              <w:lastRenderedPageBreak/>
              <w:t xml:space="preserve">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4</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розвалу та сходження  передніх коліс</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en-US"/>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046B98"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8A2E84" w:rsidRDefault="00AD12A5" w:rsidP="009519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8125" w:type="dxa"/>
            <w:shd w:val="clear" w:color="auto" w:fill="auto"/>
            <w:vAlign w:val="center"/>
          </w:tcPr>
          <w:p w:rsidR="00AD12A5" w:rsidRPr="008A2E84"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Заміна задніх та передніх </w:t>
            </w:r>
            <w:proofErr w:type="spellStart"/>
            <w:r>
              <w:rPr>
                <w:rFonts w:ascii="Times New Roman" w:eastAsia="Times New Roman" w:hAnsi="Times New Roman" w:cs="Times New Roman"/>
                <w:sz w:val="24"/>
                <w:szCs w:val="24"/>
                <w:lang w:val="uk-UA"/>
              </w:rPr>
              <w:t>ступець</w:t>
            </w:r>
            <w:proofErr w:type="spellEnd"/>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F25ED6" w:rsidRPr="00F25ED6" w:rsidRDefault="00F25ED6" w:rsidP="00F25ED6">
      <w:pPr>
        <w:spacing w:after="0"/>
        <w:ind w:right="-709"/>
        <w:rPr>
          <w:rFonts w:ascii="Times New Roman" w:eastAsiaTheme="minorHAnsi" w:hAnsi="Times New Roman" w:cs="Times New Roman"/>
          <w:sz w:val="28"/>
          <w:szCs w:val="28"/>
          <w:lang w:val="uk-UA" w:eastAsia="en-US"/>
        </w:rPr>
      </w:pPr>
    </w:p>
    <w:p w:rsidR="0039685C" w:rsidRDefault="0039685C" w:rsidP="00AF5E3C">
      <w:pPr>
        <w:tabs>
          <w:tab w:val="left" w:pos="4860"/>
        </w:tabs>
        <w:spacing w:after="0" w:line="240" w:lineRule="auto"/>
        <w:ind w:firstLine="840"/>
        <w:jc w:val="both"/>
        <w:outlineLvl w:val="4"/>
        <w:rPr>
          <w:rFonts w:ascii="Times New Roman" w:eastAsia="Times New Roman" w:hAnsi="Times New Roman" w:cs="Times New Roman"/>
          <w:b/>
          <w:color w:val="000000"/>
          <w:sz w:val="24"/>
          <w:szCs w:val="24"/>
          <w:shd w:val="clear" w:color="auto" w:fill="FFFFFF"/>
          <w:lang w:val="uk-UA"/>
        </w:rPr>
      </w:pP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875D12" w:rsidRDefault="00875D12" w:rsidP="00992556">
      <w:pPr>
        <w:spacing w:after="0" w:line="240" w:lineRule="auto"/>
        <w:ind w:left="2832" w:firstLine="708"/>
        <w:jc w:val="right"/>
        <w:rPr>
          <w:rFonts w:ascii="Times New Roman" w:eastAsia="Calibri" w:hAnsi="Times New Roman" w:cs="Times New Roman"/>
          <w:b/>
          <w:color w:val="000000"/>
          <w:sz w:val="24"/>
          <w:szCs w:val="24"/>
        </w:rPr>
      </w:pPr>
    </w:p>
    <w:p w:rsidR="00FF6468" w:rsidRPr="00FF6468" w:rsidRDefault="00FF6468" w:rsidP="00FF6468">
      <w:pPr>
        <w:pStyle w:val="Default"/>
        <w:ind w:left="360"/>
        <w:contextualSpacing/>
        <w:jc w:val="both"/>
        <w:rPr>
          <w:rFonts w:ascii="Times New Roman" w:hAnsi="Times New Roman"/>
          <w:b/>
        </w:rPr>
      </w:pPr>
      <w:r>
        <w:rPr>
          <w:rFonts w:ascii="Times New Roman" w:hAnsi="Times New Roman"/>
          <w:b/>
          <w:lang w:val="uk-UA"/>
        </w:rPr>
        <w:t xml:space="preserve">ІІ. РОЗМІР БЮДЖЕТНОГО ПРИЗНАЧЕННЯ </w:t>
      </w:r>
      <w:r w:rsidR="00856383">
        <w:rPr>
          <w:rFonts w:ascii="Times New Roman" w:hAnsi="Times New Roman"/>
          <w:b/>
          <w:lang w:val="uk-UA"/>
        </w:rPr>
        <w:t>– 1 500 000,0 гривень.</w:t>
      </w:r>
    </w:p>
    <w:p w:rsidR="006B00C0" w:rsidRPr="00FF6468" w:rsidRDefault="00FF6468" w:rsidP="00856383">
      <w:pPr>
        <w:spacing w:after="0" w:line="240" w:lineRule="auto"/>
        <w:ind w:left="360"/>
        <w:rPr>
          <w:rFonts w:ascii="Times New Roman" w:eastAsia="Calibri" w:hAnsi="Times New Roman" w:cs="Times New Roman"/>
          <w:b/>
          <w:color w:val="000000"/>
          <w:sz w:val="24"/>
          <w:szCs w:val="24"/>
        </w:rPr>
      </w:pPr>
      <w:r w:rsidRPr="00FF6468">
        <w:rPr>
          <w:rFonts w:ascii="Times New Roman" w:hAnsi="Times New Roman" w:cs="Times New Roman"/>
          <w:b/>
          <w:sz w:val="24"/>
          <w:szCs w:val="24"/>
          <w:lang w:val="uk-UA"/>
        </w:rPr>
        <w:t xml:space="preserve">ІІІ. ОЧІКУВАНА ВАРТІСТЬ ПРЕДМЕТА ЗАКУПІВЛІ – </w:t>
      </w:r>
      <w:r w:rsidR="00FE1946">
        <w:rPr>
          <w:rFonts w:ascii="Times New Roman" w:hAnsi="Times New Roman" w:cs="Times New Roman"/>
          <w:b/>
          <w:sz w:val="24"/>
          <w:szCs w:val="24"/>
          <w:lang w:val="uk-UA"/>
        </w:rPr>
        <w:t xml:space="preserve">260 </w:t>
      </w:r>
      <w:r w:rsidR="00856383">
        <w:rPr>
          <w:rFonts w:ascii="Times New Roman" w:hAnsi="Times New Roman" w:cs="Times New Roman"/>
          <w:b/>
          <w:sz w:val="24"/>
          <w:szCs w:val="24"/>
          <w:lang w:val="uk-UA"/>
        </w:rPr>
        <w:t>000,0 гривень.</w:t>
      </w: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374A9A" w:rsidRDefault="00374A9A" w:rsidP="00CB0C25">
      <w:pPr>
        <w:widowControl w:val="0"/>
        <w:tabs>
          <w:tab w:val="left" w:pos="1080"/>
        </w:tabs>
        <w:spacing w:after="0" w:line="240" w:lineRule="auto"/>
        <w:rPr>
          <w:rFonts w:ascii="Times New Roman" w:hAnsi="Times New Roman" w:cs="Times New Roman"/>
          <w:sz w:val="24"/>
          <w:szCs w:val="24"/>
          <w:lang w:eastAsia="uk-UA"/>
        </w:rPr>
      </w:pPr>
    </w:p>
    <w:p w:rsidR="00CB0C25" w:rsidRDefault="00CB0C25" w:rsidP="00CB0C25">
      <w:pPr>
        <w:widowControl w:val="0"/>
        <w:tabs>
          <w:tab w:val="left" w:pos="1080"/>
        </w:tabs>
        <w:spacing w:after="0" w:line="240" w:lineRule="auto"/>
        <w:rPr>
          <w:rFonts w:ascii="Times New Roman" w:hAnsi="Times New Roman" w:cs="Times New Roman"/>
          <w:sz w:val="24"/>
          <w:szCs w:val="24"/>
          <w:lang w:eastAsia="uk-UA"/>
        </w:rPr>
      </w:pPr>
    </w:p>
    <w:sectPr w:rsidR="00CB0C25" w:rsidSect="00CA77E9">
      <w:footerReference w:type="default" r:id="rId9"/>
      <w:pgSz w:w="11906" w:h="16838"/>
      <w:pgMar w:top="426" w:right="566"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39" w:rsidRDefault="00376139" w:rsidP="003361FC">
      <w:pPr>
        <w:spacing w:after="0" w:line="240" w:lineRule="auto"/>
      </w:pPr>
      <w:r>
        <w:separator/>
      </w:r>
    </w:p>
  </w:endnote>
  <w:endnote w:type="continuationSeparator" w:id="0">
    <w:p w:rsidR="00376139" w:rsidRDefault="00376139" w:rsidP="0033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10006FF" w:usb1="4000205B" w:usb2="00000010" w:usb3="00000000" w:csb0="0000019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40803"/>
      <w:docPartObj>
        <w:docPartGallery w:val="Page Numbers (Bottom of Page)"/>
        <w:docPartUnique/>
      </w:docPartObj>
    </w:sdtPr>
    <w:sdtContent>
      <w:p w:rsidR="00DF6DAB" w:rsidRDefault="00DF6DAB">
        <w:pPr>
          <w:pStyle w:val="a8"/>
          <w:jc w:val="right"/>
        </w:pPr>
        <w:fldSimple w:instr=" PAGE   \* MERGEFORMAT ">
          <w:r w:rsidR="005B6BB6">
            <w:rPr>
              <w:noProof/>
            </w:rPr>
            <w:t>7</w:t>
          </w:r>
        </w:fldSimple>
      </w:p>
    </w:sdtContent>
  </w:sdt>
  <w:p w:rsidR="00DF6DAB" w:rsidRDefault="00DF6D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39" w:rsidRDefault="00376139" w:rsidP="003361FC">
      <w:pPr>
        <w:spacing w:after="0" w:line="240" w:lineRule="auto"/>
      </w:pPr>
      <w:r>
        <w:separator/>
      </w:r>
    </w:p>
  </w:footnote>
  <w:footnote w:type="continuationSeparator" w:id="0">
    <w:p w:rsidR="00376139" w:rsidRDefault="00376139" w:rsidP="00336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nsid w:val="0000000B"/>
    <w:multiLevelType w:val="singleLevel"/>
    <w:tmpl w:val="0000000B"/>
    <w:lvl w:ilvl="0">
      <w:start w:val="1"/>
      <w:numFmt w:val="decimal"/>
      <w:lvlText w:val="%1)"/>
      <w:lvlJc w:val="left"/>
      <w:pPr>
        <w:tabs>
          <w:tab w:val="num" w:pos="0"/>
        </w:tabs>
        <w:ind w:left="1069" w:hanging="360"/>
      </w:pPr>
    </w:lvl>
  </w:abstractNum>
  <w:abstractNum w:abstractNumId="3">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533C36"/>
    <w:multiLevelType w:val="multilevel"/>
    <w:tmpl w:val="555E48C0"/>
    <w:lvl w:ilvl="0">
      <w:start w:val="2"/>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4">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CF16AD"/>
    <w:multiLevelType w:val="multilevel"/>
    <w:tmpl w:val="5394CCEE"/>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34722C"/>
    <w:multiLevelType w:val="hybridMultilevel"/>
    <w:tmpl w:val="A062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416C0C95"/>
    <w:multiLevelType w:val="multilevel"/>
    <w:tmpl w:val="9AF2E38A"/>
    <w:lvl w:ilvl="0">
      <w:start w:val="1"/>
      <w:numFmt w:val="decimal"/>
      <w:lvlText w:val="%1."/>
      <w:lvlJc w:val="left"/>
      <w:pPr>
        <w:ind w:left="1280" w:hanging="360"/>
      </w:pPr>
      <w:rPr>
        <w:b/>
        <w:bCs/>
        <w:color w:val="auto"/>
      </w:rPr>
    </w:lvl>
    <w:lvl w:ilvl="1">
      <w:start w:val="1"/>
      <w:numFmt w:val="decimal"/>
      <w:isLgl/>
      <w:lvlText w:val="%1.%2."/>
      <w:lvlJc w:val="left"/>
      <w:pPr>
        <w:ind w:left="1714" w:hanging="1005"/>
      </w:pPr>
      <w:rPr>
        <w:rFonts w:hint="default"/>
        <w:b w:val="0"/>
        <w:bCs w:val="0"/>
        <w:color w:val="auto"/>
      </w:rPr>
    </w:lvl>
    <w:lvl w:ilvl="2">
      <w:start w:val="1"/>
      <w:numFmt w:val="decimal"/>
      <w:isLgl/>
      <w:lvlText w:val="%1.%2.%3."/>
      <w:lvlJc w:val="left"/>
      <w:pPr>
        <w:ind w:left="2423" w:hanging="1005"/>
      </w:pPr>
      <w:rPr>
        <w:rFonts w:hint="default"/>
        <w:i w:val="0"/>
        <w:iCs w:val="0"/>
        <w:color w:val="auto"/>
      </w:rPr>
    </w:lvl>
    <w:lvl w:ilvl="3">
      <w:start w:val="1"/>
      <w:numFmt w:val="decimal"/>
      <w:isLgl/>
      <w:lvlText w:val="%1.%2.%3.%4."/>
      <w:lvlJc w:val="left"/>
      <w:pPr>
        <w:ind w:left="1925" w:hanging="100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720" w:hanging="1800"/>
      </w:pPr>
      <w:rPr>
        <w:rFont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7">
    <w:nsid w:val="681E1A7A"/>
    <w:multiLevelType w:val="multilevel"/>
    <w:tmpl w:val="6254A844"/>
    <w:lvl w:ilvl="0">
      <w:start w:val="2"/>
      <w:numFmt w:val="decimal"/>
      <w:lvlText w:val="%1"/>
      <w:lvlJc w:val="left"/>
      <w:pPr>
        <w:ind w:left="360" w:hanging="360"/>
      </w:pPr>
      <w:rPr>
        <w:rFonts w:hint="default"/>
      </w:rPr>
    </w:lvl>
    <w:lvl w:ilvl="1">
      <w:start w:val="6"/>
      <w:numFmt w:val="decimal"/>
      <w:lvlText w:val="%1.%2"/>
      <w:lvlJc w:val="left"/>
      <w:pPr>
        <w:ind w:left="3763" w:hanging="360"/>
      </w:pPr>
      <w:rPr>
        <w:rFonts w:hint="default"/>
        <w:color w:val="auto"/>
      </w:rPr>
    </w:lvl>
    <w:lvl w:ilvl="2">
      <w:start w:val="1"/>
      <w:numFmt w:val="decimal"/>
      <w:lvlText w:val="%1.%2.%3"/>
      <w:lvlJc w:val="left"/>
      <w:pPr>
        <w:ind w:left="3839"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623A11"/>
    <w:multiLevelType w:val="multilevel"/>
    <w:tmpl w:val="9E34A8A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5"/>
  </w:num>
  <w:num w:numId="2">
    <w:abstractNumId w:val="38"/>
  </w:num>
  <w:num w:numId="3">
    <w:abstractNumId w:val="4"/>
  </w:num>
  <w:num w:numId="4">
    <w:abstractNumId w:val="3"/>
  </w:num>
  <w:num w:numId="5">
    <w:abstractNumId w:val="17"/>
  </w:num>
  <w:num w:numId="6">
    <w:abstractNumId w:val="11"/>
  </w:num>
  <w:num w:numId="7">
    <w:abstractNumId w:val="22"/>
  </w:num>
  <w:num w:numId="8">
    <w:abstractNumId w:val="28"/>
  </w:num>
  <w:num w:numId="9">
    <w:abstractNumId w:val="12"/>
  </w:num>
  <w:num w:numId="10">
    <w:abstractNumId w:val="34"/>
  </w:num>
  <w:num w:numId="11">
    <w:abstractNumId w:val="32"/>
  </w:num>
  <w:num w:numId="12">
    <w:abstractNumId w:val="40"/>
  </w:num>
  <w:num w:numId="13">
    <w:abstractNumId w:val="16"/>
  </w:num>
  <w:num w:numId="14">
    <w:abstractNumId w:val="33"/>
  </w:num>
  <w:num w:numId="15">
    <w:abstractNumId w:val="0"/>
  </w:num>
  <w:num w:numId="16">
    <w:abstractNumId w:val="1"/>
  </w:num>
  <w:num w:numId="17">
    <w:abstractNumId w:val="23"/>
  </w:num>
  <w:num w:numId="18">
    <w:abstractNumId w:val="10"/>
  </w:num>
  <w:num w:numId="19">
    <w:abstractNumId w:val="36"/>
  </w:num>
  <w:num w:numId="20">
    <w:abstractNumId w:val="41"/>
  </w:num>
  <w:num w:numId="21">
    <w:abstractNumId w:val="29"/>
  </w:num>
  <w:num w:numId="22">
    <w:abstractNumId w:val="6"/>
  </w:num>
  <w:num w:numId="23">
    <w:abstractNumId w:val="30"/>
  </w:num>
  <w:num w:numId="24">
    <w:abstractNumId w:val="7"/>
  </w:num>
  <w:num w:numId="25">
    <w:abstractNumId w:val="2"/>
  </w:num>
  <w:num w:numId="26">
    <w:abstractNumId w:val="35"/>
  </w:num>
  <w:num w:numId="27">
    <w:abstractNumId w:val="24"/>
  </w:num>
  <w:num w:numId="28">
    <w:abstractNumId w:val="21"/>
  </w:num>
  <w:num w:numId="29">
    <w:abstractNumId w:val="5"/>
  </w:num>
  <w:num w:numId="30">
    <w:abstractNumId w:val="26"/>
  </w:num>
  <w:num w:numId="31">
    <w:abstractNumId w:val="20"/>
  </w:num>
  <w:num w:numId="32">
    <w:abstractNumId w:val="19"/>
  </w:num>
  <w:num w:numId="33">
    <w:abstractNumId w:val="13"/>
  </w:num>
  <w:num w:numId="34">
    <w:abstractNumId w:val="14"/>
  </w:num>
  <w:num w:numId="35">
    <w:abstractNumId w:val="9"/>
  </w:num>
  <w:num w:numId="36">
    <w:abstractNumId w:val="31"/>
  </w:num>
  <w:num w:numId="37">
    <w:abstractNumId w:val="27"/>
  </w:num>
  <w:num w:numId="38">
    <w:abstractNumId w:val="8"/>
  </w:num>
  <w:num w:numId="39">
    <w:abstractNumId w:val="15"/>
  </w:num>
  <w:num w:numId="40">
    <w:abstractNumId w:val="39"/>
  </w:num>
  <w:num w:numId="41">
    <w:abstractNumId w:val="3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6875"/>
    <w:rsid w:val="00000540"/>
    <w:rsid w:val="000014CB"/>
    <w:rsid w:val="00005F69"/>
    <w:rsid w:val="00006E54"/>
    <w:rsid w:val="000071ED"/>
    <w:rsid w:val="00011521"/>
    <w:rsid w:val="00016D9E"/>
    <w:rsid w:val="00022B4F"/>
    <w:rsid w:val="00024DDA"/>
    <w:rsid w:val="000304C5"/>
    <w:rsid w:val="00034A75"/>
    <w:rsid w:val="00037EFA"/>
    <w:rsid w:val="00044651"/>
    <w:rsid w:val="00045FBC"/>
    <w:rsid w:val="0004679E"/>
    <w:rsid w:val="00046B98"/>
    <w:rsid w:val="00046C1B"/>
    <w:rsid w:val="00053BA8"/>
    <w:rsid w:val="0007372D"/>
    <w:rsid w:val="00076526"/>
    <w:rsid w:val="00077CB8"/>
    <w:rsid w:val="00080522"/>
    <w:rsid w:val="00085CD4"/>
    <w:rsid w:val="00094E38"/>
    <w:rsid w:val="0009513D"/>
    <w:rsid w:val="0009625D"/>
    <w:rsid w:val="0009722D"/>
    <w:rsid w:val="00097262"/>
    <w:rsid w:val="000A0C6E"/>
    <w:rsid w:val="000A27D1"/>
    <w:rsid w:val="000A321F"/>
    <w:rsid w:val="000A387F"/>
    <w:rsid w:val="000A454A"/>
    <w:rsid w:val="000A6623"/>
    <w:rsid w:val="000B0965"/>
    <w:rsid w:val="000B26EE"/>
    <w:rsid w:val="000B2C78"/>
    <w:rsid w:val="000C268D"/>
    <w:rsid w:val="000C593E"/>
    <w:rsid w:val="000C7969"/>
    <w:rsid w:val="000D2F15"/>
    <w:rsid w:val="000D4611"/>
    <w:rsid w:val="000D6C12"/>
    <w:rsid w:val="000E0AC9"/>
    <w:rsid w:val="000E1266"/>
    <w:rsid w:val="000E214F"/>
    <w:rsid w:val="000E4279"/>
    <w:rsid w:val="000E7B20"/>
    <w:rsid w:val="000E7B29"/>
    <w:rsid w:val="000F11F2"/>
    <w:rsid w:val="000F3B7C"/>
    <w:rsid w:val="000F762F"/>
    <w:rsid w:val="00100056"/>
    <w:rsid w:val="00103E5A"/>
    <w:rsid w:val="00106975"/>
    <w:rsid w:val="001069EB"/>
    <w:rsid w:val="00110FBE"/>
    <w:rsid w:val="0011140A"/>
    <w:rsid w:val="001119E9"/>
    <w:rsid w:val="00112B8B"/>
    <w:rsid w:val="001156E0"/>
    <w:rsid w:val="001268E9"/>
    <w:rsid w:val="001324B9"/>
    <w:rsid w:val="001351BC"/>
    <w:rsid w:val="0013598D"/>
    <w:rsid w:val="0013667C"/>
    <w:rsid w:val="00136E84"/>
    <w:rsid w:val="00142511"/>
    <w:rsid w:val="0014460D"/>
    <w:rsid w:val="0014607C"/>
    <w:rsid w:val="00146D72"/>
    <w:rsid w:val="0014703B"/>
    <w:rsid w:val="00147C5B"/>
    <w:rsid w:val="00147D93"/>
    <w:rsid w:val="00160121"/>
    <w:rsid w:val="0016199C"/>
    <w:rsid w:val="00161AA6"/>
    <w:rsid w:val="00163860"/>
    <w:rsid w:val="00164940"/>
    <w:rsid w:val="001666AB"/>
    <w:rsid w:val="00166E07"/>
    <w:rsid w:val="0017008E"/>
    <w:rsid w:val="00171CDB"/>
    <w:rsid w:val="00174D64"/>
    <w:rsid w:val="00175692"/>
    <w:rsid w:val="00175B12"/>
    <w:rsid w:val="00177135"/>
    <w:rsid w:val="00177178"/>
    <w:rsid w:val="0018043D"/>
    <w:rsid w:val="001804C9"/>
    <w:rsid w:val="001A4DE6"/>
    <w:rsid w:val="001A5E7A"/>
    <w:rsid w:val="001B739E"/>
    <w:rsid w:val="001C1F8A"/>
    <w:rsid w:val="001C556F"/>
    <w:rsid w:val="001D148B"/>
    <w:rsid w:val="001D1DCC"/>
    <w:rsid w:val="001D5D67"/>
    <w:rsid w:val="001D6847"/>
    <w:rsid w:val="001D685C"/>
    <w:rsid w:val="001E15D8"/>
    <w:rsid w:val="001E29A0"/>
    <w:rsid w:val="001F2AF0"/>
    <w:rsid w:val="001F5A45"/>
    <w:rsid w:val="001F6E46"/>
    <w:rsid w:val="00200440"/>
    <w:rsid w:val="00201C5F"/>
    <w:rsid w:val="00201EC6"/>
    <w:rsid w:val="0020226C"/>
    <w:rsid w:val="00215D3B"/>
    <w:rsid w:val="0021761D"/>
    <w:rsid w:val="00221D03"/>
    <w:rsid w:val="002305AC"/>
    <w:rsid w:val="00232980"/>
    <w:rsid w:val="00232B5B"/>
    <w:rsid w:val="00232F51"/>
    <w:rsid w:val="002354FF"/>
    <w:rsid w:val="00236551"/>
    <w:rsid w:val="00247335"/>
    <w:rsid w:val="00255FA4"/>
    <w:rsid w:val="0025776D"/>
    <w:rsid w:val="00261981"/>
    <w:rsid w:val="00265360"/>
    <w:rsid w:val="00266463"/>
    <w:rsid w:val="00271976"/>
    <w:rsid w:val="00274042"/>
    <w:rsid w:val="00282D3F"/>
    <w:rsid w:val="0028392D"/>
    <w:rsid w:val="0028502E"/>
    <w:rsid w:val="002863D0"/>
    <w:rsid w:val="00295322"/>
    <w:rsid w:val="00297445"/>
    <w:rsid w:val="002A1161"/>
    <w:rsid w:val="002A5B2D"/>
    <w:rsid w:val="002B1437"/>
    <w:rsid w:val="002B6821"/>
    <w:rsid w:val="002C136E"/>
    <w:rsid w:val="002C4233"/>
    <w:rsid w:val="002C60FC"/>
    <w:rsid w:val="002D047F"/>
    <w:rsid w:val="002D04D9"/>
    <w:rsid w:val="002E16C2"/>
    <w:rsid w:val="002E5D83"/>
    <w:rsid w:val="002E6077"/>
    <w:rsid w:val="002E6DEE"/>
    <w:rsid w:val="002F0BB5"/>
    <w:rsid w:val="002F4A0D"/>
    <w:rsid w:val="002F4CA1"/>
    <w:rsid w:val="002F60D0"/>
    <w:rsid w:val="002F6413"/>
    <w:rsid w:val="00300496"/>
    <w:rsid w:val="0030444C"/>
    <w:rsid w:val="00306954"/>
    <w:rsid w:val="0030733B"/>
    <w:rsid w:val="003127CC"/>
    <w:rsid w:val="003132A5"/>
    <w:rsid w:val="003141AB"/>
    <w:rsid w:val="00314733"/>
    <w:rsid w:val="00314A5B"/>
    <w:rsid w:val="00315AAA"/>
    <w:rsid w:val="00316180"/>
    <w:rsid w:val="00317BAE"/>
    <w:rsid w:val="00324730"/>
    <w:rsid w:val="00325E81"/>
    <w:rsid w:val="00326BD2"/>
    <w:rsid w:val="00330461"/>
    <w:rsid w:val="00334B84"/>
    <w:rsid w:val="003361FC"/>
    <w:rsid w:val="00336418"/>
    <w:rsid w:val="0034774B"/>
    <w:rsid w:val="0035046E"/>
    <w:rsid w:val="003656B6"/>
    <w:rsid w:val="00367D6D"/>
    <w:rsid w:val="003713E5"/>
    <w:rsid w:val="00372274"/>
    <w:rsid w:val="00372E0F"/>
    <w:rsid w:val="00373F27"/>
    <w:rsid w:val="00374A9A"/>
    <w:rsid w:val="00376139"/>
    <w:rsid w:val="003767B6"/>
    <w:rsid w:val="003807A9"/>
    <w:rsid w:val="00380F11"/>
    <w:rsid w:val="00382D8E"/>
    <w:rsid w:val="00383494"/>
    <w:rsid w:val="0038488D"/>
    <w:rsid w:val="00386F47"/>
    <w:rsid w:val="0039578B"/>
    <w:rsid w:val="0039685C"/>
    <w:rsid w:val="003A06DD"/>
    <w:rsid w:val="003A08EF"/>
    <w:rsid w:val="003A093D"/>
    <w:rsid w:val="003A1036"/>
    <w:rsid w:val="003A54FB"/>
    <w:rsid w:val="003A70E1"/>
    <w:rsid w:val="003B01C2"/>
    <w:rsid w:val="003B125D"/>
    <w:rsid w:val="003B420F"/>
    <w:rsid w:val="003B4EA8"/>
    <w:rsid w:val="003B4F91"/>
    <w:rsid w:val="003B62F2"/>
    <w:rsid w:val="003B6855"/>
    <w:rsid w:val="003B724F"/>
    <w:rsid w:val="003C4828"/>
    <w:rsid w:val="003C6772"/>
    <w:rsid w:val="003C7584"/>
    <w:rsid w:val="003C7D9F"/>
    <w:rsid w:val="003D3D85"/>
    <w:rsid w:val="003D50EE"/>
    <w:rsid w:val="003D7B6E"/>
    <w:rsid w:val="003E05CD"/>
    <w:rsid w:val="003E3102"/>
    <w:rsid w:val="003E4823"/>
    <w:rsid w:val="003E6D72"/>
    <w:rsid w:val="003E7FC1"/>
    <w:rsid w:val="003F0FCE"/>
    <w:rsid w:val="003F5945"/>
    <w:rsid w:val="003F69F1"/>
    <w:rsid w:val="003F6D53"/>
    <w:rsid w:val="004044F6"/>
    <w:rsid w:val="00406058"/>
    <w:rsid w:val="00406DD1"/>
    <w:rsid w:val="00410650"/>
    <w:rsid w:val="0041233B"/>
    <w:rsid w:val="00412F89"/>
    <w:rsid w:val="00414C74"/>
    <w:rsid w:val="00423B1C"/>
    <w:rsid w:val="00423E9B"/>
    <w:rsid w:val="00425C33"/>
    <w:rsid w:val="00440E05"/>
    <w:rsid w:val="00441BD1"/>
    <w:rsid w:val="004431BA"/>
    <w:rsid w:val="00446E84"/>
    <w:rsid w:val="004506B3"/>
    <w:rsid w:val="004518F0"/>
    <w:rsid w:val="00452FDD"/>
    <w:rsid w:val="004535EA"/>
    <w:rsid w:val="00453D89"/>
    <w:rsid w:val="00453E40"/>
    <w:rsid w:val="00455254"/>
    <w:rsid w:val="00455660"/>
    <w:rsid w:val="0046041F"/>
    <w:rsid w:val="004604C2"/>
    <w:rsid w:val="00462FDD"/>
    <w:rsid w:val="0046349F"/>
    <w:rsid w:val="00463EA1"/>
    <w:rsid w:val="00466AFE"/>
    <w:rsid w:val="00472DDB"/>
    <w:rsid w:val="00472DE0"/>
    <w:rsid w:val="004773E4"/>
    <w:rsid w:val="004837DA"/>
    <w:rsid w:val="00491A70"/>
    <w:rsid w:val="00493D6D"/>
    <w:rsid w:val="00494FF7"/>
    <w:rsid w:val="00496FC2"/>
    <w:rsid w:val="004A09E4"/>
    <w:rsid w:val="004A4D8B"/>
    <w:rsid w:val="004B46E4"/>
    <w:rsid w:val="004B4A68"/>
    <w:rsid w:val="004B4CAE"/>
    <w:rsid w:val="004B55D2"/>
    <w:rsid w:val="004B654B"/>
    <w:rsid w:val="004B6F49"/>
    <w:rsid w:val="004B7973"/>
    <w:rsid w:val="004C24AC"/>
    <w:rsid w:val="004D0AE1"/>
    <w:rsid w:val="004D3070"/>
    <w:rsid w:val="004D4CC8"/>
    <w:rsid w:val="004D6CAF"/>
    <w:rsid w:val="004E1628"/>
    <w:rsid w:val="004E38CE"/>
    <w:rsid w:val="004E5042"/>
    <w:rsid w:val="004E5149"/>
    <w:rsid w:val="004F43DF"/>
    <w:rsid w:val="004F4C0F"/>
    <w:rsid w:val="004F7992"/>
    <w:rsid w:val="00500E2C"/>
    <w:rsid w:val="00505541"/>
    <w:rsid w:val="00507289"/>
    <w:rsid w:val="00507953"/>
    <w:rsid w:val="00512EBD"/>
    <w:rsid w:val="00514B20"/>
    <w:rsid w:val="00516A2A"/>
    <w:rsid w:val="00516D14"/>
    <w:rsid w:val="00520EC4"/>
    <w:rsid w:val="005234FC"/>
    <w:rsid w:val="005236EA"/>
    <w:rsid w:val="00527F8B"/>
    <w:rsid w:val="0053265B"/>
    <w:rsid w:val="005351C5"/>
    <w:rsid w:val="005368C4"/>
    <w:rsid w:val="0054174C"/>
    <w:rsid w:val="00542ED4"/>
    <w:rsid w:val="0055042E"/>
    <w:rsid w:val="005510D6"/>
    <w:rsid w:val="00551E02"/>
    <w:rsid w:val="00552222"/>
    <w:rsid w:val="00553114"/>
    <w:rsid w:val="00553709"/>
    <w:rsid w:val="00561673"/>
    <w:rsid w:val="00561A2B"/>
    <w:rsid w:val="0056557A"/>
    <w:rsid w:val="00571A41"/>
    <w:rsid w:val="005748C2"/>
    <w:rsid w:val="005754E5"/>
    <w:rsid w:val="00583AAA"/>
    <w:rsid w:val="00584A6A"/>
    <w:rsid w:val="005906C8"/>
    <w:rsid w:val="005929FF"/>
    <w:rsid w:val="005961D3"/>
    <w:rsid w:val="0059635E"/>
    <w:rsid w:val="005A05A0"/>
    <w:rsid w:val="005A089C"/>
    <w:rsid w:val="005A21BE"/>
    <w:rsid w:val="005A258F"/>
    <w:rsid w:val="005A6E9A"/>
    <w:rsid w:val="005B179D"/>
    <w:rsid w:val="005B6BB6"/>
    <w:rsid w:val="005D20D9"/>
    <w:rsid w:val="005D46D7"/>
    <w:rsid w:val="005E0F7B"/>
    <w:rsid w:val="005E2190"/>
    <w:rsid w:val="005E588D"/>
    <w:rsid w:val="005E7BB8"/>
    <w:rsid w:val="005F1E59"/>
    <w:rsid w:val="005F3EAB"/>
    <w:rsid w:val="005F559D"/>
    <w:rsid w:val="005F7131"/>
    <w:rsid w:val="0060025C"/>
    <w:rsid w:val="00602588"/>
    <w:rsid w:val="00605FB3"/>
    <w:rsid w:val="00610310"/>
    <w:rsid w:val="006141C0"/>
    <w:rsid w:val="006156C0"/>
    <w:rsid w:val="00617441"/>
    <w:rsid w:val="00617BA0"/>
    <w:rsid w:val="00622802"/>
    <w:rsid w:val="00627A68"/>
    <w:rsid w:val="00627E1B"/>
    <w:rsid w:val="0063014C"/>
    <w:rsid w:val="00630446"/>
    <w:rsid w:val="00646104"/>
    <w:rsid w:val="006472B5"/>
    <w:rsid w:val="006515A5"/>
    <w:rsid w:val="006518FA"/>
    <w:rsid w:val="006544EE"/>
    <w:rsid w:val="00657BBE"/>
    <w:rsid w:val="00660068"/>
    <w:rsid w:val="00660355"/>
    <w:rsid w:val="00661B64"/>
    <w:rsid w:val="00663533"/>
    <w:rsid w:val="0066638F"/>
    <w:rsid w:val="00667C6B"/>
    <w:rsid w:val="00670BFA"/>
    <w:rsid w:val="006740CA"/>
    <w:rsid w:val="00675053"/>
    <w:rsid w:val="00675181"/>
    <w:rsid w:val="0067695D"/>
    <w:rsid w:val="00683E96"/>
    <w:rsid w:val="00686EEA"/>
    <w:rsid w:val="00691F67"/>
    <w:rsid w:val="00692835"/>
    <w:rsid w:val="00693654"/>
    <w:rsid w:val="00693879"/>
    <w:rsid w:val="006A2FBE"/>
    <w:rsid w:val="006A6B3F"/>
    <w:rsid w:val="006B00C0"/>
    <w:rsid w:val="006B09AE"/>
    <w:rsid w:val="006B28B9"/>
    <w:rsid w:val="006B2B15"/>
    <w:rsid w:val="006B6B94"/>
    <w:rsid w:val="006B7A6B"/>
    <w:rsid w:val="006C02C6"/>
    <w:rsid w:val="006C0E38"/>
    <w:rsid w:val="006C0FB0"/>
    <w:rsid w:val="006C2291"/>
    <w:rsid w:val="006C3741"/>
    <w:rsid w:val="006C5CDE"/>
    <w:rsid w:val="006C7ED4"/>
    <w:rsid w:val="006D00A1"/>
    <w:rsid w:val="006E0369"/>
    <w:rsid w:val="006E265E"/>
    <w:rsid w:val="006E2F76"/>
    <w:rsid w:val="006E66FB"/>
    <w:rsid w:val="006F58BA"/>
    <w:rsid w:val="006F5A24"/>
    <w:rsid w:val="00702120"/>
    <w:rsid w:val="00704963"/>
    <w:rsid w:val="00706AD5"/>
    <w:rsid w:val="00710416"/>
    <w:rsid w:val="00716E47"/>
    <w:rsid w:val="00721092"/>
    <w:rsid w:val="007232B7"/>
    <w:rsid w:val="007245EF"/>
    <w:rsid w:val="007252B6"/>
    <w:rsid w:val="007269AB"/>
    <w:rsid w:val="00730E6F"/>
    <w:rsid w:val="007313CC"/>
    <w:rsid w:val="00731768"/>
    <w:rsid w:val="0073378E"/>
    <w:rsid w:val="0073468A"/>
    <w:rsid w:val="007369B4"/>
    <w:rsid w:val="007375A5"/>
    <w:rsid w:val="00737AD4"/>
    <w:rsid w:val="007404E5"/>
    <w:rsid w:val="007408DD"/>
    <w:rsid w:val="00744C74"/>
    <w:rsid w:val="00750CD0"/>
    <w:rsid w:val="00751EDE"/>
    <w:rsid w:val="007537DB"/>
    <w:rsid w:val="00753A2E"/>
    <w:rsid w:val="00753C42"/>
    <w:rsid w:val="007544D0"/>
    <w:rsid w:val="00757086"/>
    <w:rsid w:val="0076165F"/>
    <w:rsid w:val="00761BFD"/>
    <w:rsid w:val="0076426B"/>
    <w:rsid w:val="00765CBB"/>
    <w:rsid w:val="0078103F"/>
    <w:rsid w:val="00793710"/>
    <w:rsid w:val="0079391F"/>
    <w:rsid w:val="00794D8A"/>
    <w:rsid w:val="007A3C95"/>
    <w:rsid w:val="007A7701"/>
    <w:rsid w:val="007B0CBE"/>
    <w:rsid w:val="007B54F7"/>
    <w:rsid w:val="007C178B"/>
    <w:rsid w:val="007C3279"/>
    <w:rsid w:val="007C3841"/>
    <w:rsid w:val="007C3B6F"/>
    <w:rsid w:val="007C685A"/>
    <w:rsid w:val="007D3AC5"/>
    <w:rsid w:val="007D4E4D"/>
    <w:rsid w:val="007D615D"/>
    <w:rsid w:val="007D7740"/>
    <w:rsid w:val="007E6AE8"/>
    <w:rsid w:val="007E7B54"/>
    <w:rsid w:val="007F1115"/>
    <w:rsid w:val="007F77FC"/>
    <w:rsid w:val="007F7F7C"/>
    <w:rsid w:val="0080236B"/>
    <w:rsid w:val="00803085"/>
    <w:rsid w:val="00805ACF"/>
    <w:rsid w:val="00816E4F"/>
    <w:rsid w:val="00822A67"/>
    <w:rsid w:val="00825947"/>
    <w:rsid w:val="00825D5B"/>
    <w:rsid w:val="0083188C"/>
    <w:rsid w:val="008327AE"/>
    <w:rsid w:val="0083306B"/>
    <w:rsid w:val="00833C58"/>
    <w:rsid w:val="0083490A"/>
    <w:rsid w:val="00836B9E"/>
    <w:rsid w:val="0084500F"/>
    <w:rsid w:val="00847652"/>
    <w:rsid w:val="00852CB7"/>
    <w:rsid w:val="008542ED"/>
    <w:rsid w:val="00856383"/>
    <w:rsid w:val="00857D8E"/>
    <w:rsid w:val="008611DE"/>
    <w:rsid w:val="0086191C"/>
    <w:rsid w:val="00862D0E"/>
    <w:rsid w:val="008706FB"/>
    <w:rsid w:val="00870D6D"/>
    <w:rsid w:val="0087328A"/>
    <w:rsid w:val="00874C96"/>
    <w:rsid w:val="00875D12"/>
    <w:rsid w:val="008771E0"/>
    <w:rsid w:val="008809D6"/>
    <w:rsid w:val="00890374"/>
    <w:rsid w:val="00890C7C"/>
    <w:rsid w:val="00892288"/>
    <w:rsid w:val="00892C2D"/>
    <w:rsid w:val="008A0BF3"/>
    <w:rsid w:val="008A1633"/>
    <w:rsid w:val="008A2B86"/>
    <w:rsid w:val="008A2E84"/>
    <w:rsid w:val="008A684F"/>
    <w:rsid w:val="008A6DBF"/>
    <w:rsid w:val="008B331E"/>
    <w:rsid w:val="008B7163"/>
    <w:rsid w:val="008D61DC"/>
    <w:rsid w:val="008D76A2"/>
    <w:rsid w:val="008F1AFB"/>
    <w:rsid w:val="008F1CB8"/>
    <w:rsid w:val="008F202D"/>
    <w:rsid w:val="008F2672"/>
    <w:rsid w:val="008F55FD"/>
    <w:rsid w:val="008F6453"/>
    <w:rsid w:val="00901B3E"/>
    <w:rsid w:val="00904169"/>
    <w:rsid w:val="00904DEF"/>
    <w:rsid w:val="00907562"/>
    <w:rsid w:val="009107C5"/>
    <w:rsid w:val="00914E8B"/>
    <w:rsid w:val="00916C37"/>
    <w:rsid w:val="00917642"/>
    <w:rsid w:val="00920286"/>
    <w:rsid w:val="00920633"/>
    <w:rsid w:val="009216C5"/>
    <w:rsid w:val="00922244"/>
    <w:rsid w:val="00927DAA"/>
    <w:rsid w:val="00932BAD"/>
    <w:rsid w:val="00934D0F"/>
    <w:rsid w:val="009402BE"/>
    <w:rsid w:val="00941D03"/>
    <w:rsid w:val="0094327C"/>
    <w:rsid w:val="0095060A"/>
    <w:rsid w:val="00951925"/>
    <w:rsid w:val="009519C9"/>
    <w:rsid w:val="009544C7"/>
    <w:rsid w:val="00955471"/>
    <w:rsid w:val="00955C4F"/>
    <w:rsid w:val="00956446"/>
    <w:rsid w:val="00957455"/>
    <w:rsid w:val="009670B1"/>
    <w:rsid w:val="00974914"/>
    <w:rsid w:val="00974E6D"/>
    <w:rsid w:val="009767BE"/>
    <w:rsid w:val="00977440"/>
    <w:rsid w:val="009800C9"/>
    <w:rsid w:val="00980D98"/>
    <w:rsid w:val="00983F6B"/>
    <w:rsid w:val="00986F11"/>
    <w:rsid w:val="00987C01"/>
    <w:rsid w:val="00990066"/>
    <w:rsid w:val="0099071D"/>
    <w:rsid w:val="00992556"/>
    <w:rsid w:val="0099255D"/>
    <w:rsid w:val="009927CD"/>
    <w:rsid w:val="00992B83"/>
    <w:rsid w:val="0099457C"/>
    <w:rsid w:val="00994B0A"/>
    <w:rsid w:val="00996852"/>
    <w:rsid w:val="009A7C37"/>
    <w:rsid w:val="009B3DAA"/>
    <w:rsid w:val="009B6258"/>
    <w:rsid w:val="009C3F50"/>
    <w:rsid w:val="009C465B"/>
    <w:rsid w:val="009C5F74"/>
    <w:rsid w:val="009C63EB"/>
    <w:rsid w:val="009C6BCA"/>
    <w:rsid w:val="009C7BE3"/>
    <w:rsid w:val="009D2EC5"/>
    <w:rsid w:val="009D5FBE"/>
    <w:rsid w:val="009D6938"/>
    <w:rsid w:val="009D6C14"/>
    <w:rsid w:val="009E04E2"/>
    <w:rsid w:val="009E0B17"/>
    <w:rsid w:val="009E7D5E"/>
    <w:rsid w:val="009F0D64"/>
    <w:rsid w:val="009F120B"/>
    <w:rsid w:val="00A0056E"/>
    <w:rsid w:val="00A017C8"/>
    <w:rsid w:val="00A03E68"/>
    <w:rsid w:val="00A047A7"/>
    <w:rsid w:val="00A10211"/>
    <w:rsid w:val="00A12EB8"/>
    <w:rsid w:val="00A14719"/>
    <w:rsid w:val="00A17238"/>
    <w:rsid w:val="00A21B65"/>
    <w:rsid w:val="00A22815"/>
    <w:rsid w:val="00A25D0D"/>
    <w:rsid w:val="00A27278"/>
    <w:rsid w:val="00A33DF1"/>
    <w:rsid w:val="00A3677A"/>
    <w:rsid w:val="00A37FFD"/>
    <w:rsid w:val="00A41649"/>
    <w:rsid w:val="00A42322"/>
    <w:rsid w:val="00A464C2"/>
    <w:rsid w:val="00A4678D"/>
    <w:rsid w:val="00A5044F"/>
    <w:rsid w:val="00A514B7"/>
    <w:rsid w:val="00A51B9B"/>
    <w:rsid w:val="00A53AC2"/>
    <w:rsid w:val="00A5451F"/>
    <w:rsid w:val="00A56ED7"/>
    <w:rsid w:val="00A76835"/>
    <w:rsid w:val="00A80B22"/>
    <w:rsid w:val="00A8121C"/>
    <w:rsid w:val="00A83179"/>
    <w:rsid w:val="00A83846"/>
    <w:rsid w:val="00A83B6A"/>
    <w:rsid w:val="00A83D5F"/>
    <w:rsid w:val="00A8467A"/>
    <w:rsid w:val="00A86FA5"/>
    <w:rsid w:val="00A87AE5"/>
    <w:rsid w:val="00A9099A"/>
    <w:rsid w:val="00A95008"/>
    <w:rsid w:val="00A9561F"/>
    <w:rsid w:val="00AA0029"/>
    <w:rsid w:val="00AA13A2"/>
    <w:rsid w:val="00AA64F8"/>
    <w:rsid w:val="00AA6875"/>
    <w:rsid w:val="00AA69FA"/>
    <w:rsid w:val="00AB09BD"/>
    <w:rsid w:val="00AB0B77"/>
    <w:rsid w:val="00AB1676"/>
    <w:rsid w:val="00AB334C"/>
    <w:rsid w:val="00AB3744"/>
    <w:rsid w:val="00AB47ED"/>
    <w:rsid w:val="00AC3C20"/>
    <w:rsid w:val="00AC47DE"/>
    <w:rsid w:val="00AC6C44"/>
    <w:rsid w:val="00AD0D1C"/>
    <w:rsid w:val="00AD12A5"/>
    <w:rsid w:val="00AD1B3A"/>
    <w:rsid w:val="00AD29D6"/>
    <w:rsid w:val="00AD6D11"/>
    <w:rsid w:val="00AE5353"/>
    <w:rsid w:val="00AF0763"/>
    <w:rsid w:val="00AF4603"/>
    <w:rsid w:val="00AF5A03"/>
    <w:rsid w:val="00AF5E3C"/>
    <w:rsid w:val="00AF624D"/>
    <w:rsid w:val="00AF791B"/>
    <w:rsid w:val="00B00A75"/>
    <w:rsid w:val="00B028D3"/>
    <w:rsid w:val="00B02E87"/>
    <w:rsid w:val="00B10B23"/>
    <w:rsid w:val="00B163B5"/>
    <w:rsid w:val="00B22FB2"/>
    <w:rsid w:val="00B2517F"/>
    <w:rsid w:val="00B25973"/>
    <w:rsid w:val="00B30937"/>
    <w:rsid w:val="00B314C0"/>
    <w:rsid w:val="00B376E7"/>
    <w:rsid w:val="00B40530"/>
    <w:rsid w:val="00B41887"/>
    <w:rsid w:val="00B41DAE"/>
    <w:rsid w:val="00B4202C"/>
    <w:rsid w:val="00B4494F"/>
    <w:rsid w:val="00B46368"/>
    <w:rsid w:val="00B47A9F"/>
    <w:rsid w:val="00B52A08"/>
    <w:rsid w:val="00B570C9"/>
    <w:rsid w:val="00B572F2"/>
    <w:rsid w:val="00B60161"/>
    <w:rsid w:val="00B6031D"/>
    <w:rsid w:val="00B62D6F"/>
    <w:rsid w:val="00B67C5A"/>
    <w:rsid w:val="00B71F53"/>
    <w:rsid w:val="00B741C7"/>
    <w:rsid w:val="00B77349"/>
    <w:rsid w:val="00B77506"/>
    <w:rsid w:val="00B81824"/>
    <w:rsid w:val="00B82076"/>
    <w:rsid w:val="00B82C76"/>
    <w:rsid w:val="00B83896"/>
    <w:rsid w:val="00B85DF8"/>
    <w:rsid w:val="00B873AD"/>
    <w:rsid w:val="00B90BDD"/>
    <w:rsid w:val="00B913C3"/>
    <w:rsid w:val="00B91F53"/>
    <w:rsid w:val="00B92ED7"/>
    <w:rsid w:val="00B94018"/>
    <w:rsid w:val="00B95783"/>
    <w:rsid w:val="00B96663"/>
    <w:rsid w:val="00BA00CB"/>
    <w:rsid w:val="00BA12C3"/>
    <w:rsid w:val="00BA2564"/>
    <w:rsid w:val="00BA377A"/>
    <w:rsid w:val="00BA3D54"/>
    <w:rsid w:val="00BA55D9"/>
    <w:rsid w:val="00BA6888"/>
    <w:rsid w:val="00BA71FA"/>
    <w:rsid w:val="00BB1115"/>
    <w:rsid w:val="00BB4C36"/>
    <w:rsid w:val="00BB5D03"/>
    <w:rsid w:val="00BC1EC5"/>
    <w:rsid w:val="00BC4EFE"/>
    <w:rsid w:val="00BC72A4"/>
    <w:rsid w:val="00BD53B9"/>
    <w:rsid w:val="00BD5411"/>
    <w:rsid w:val="00BD6A3A"/>
    <w:rsid w:val="00BD7244"/>
    <w:rsid w:val="00BE0990"/>
    <w:rsid w:val="00BE1AC0"/>
    <w:rsid w:val="00BE5557"/>
    <w:rsid w:val="00BF1ADB"/>
    <w:rsid w:val="00BF5424"/>
    <w:rsid w:val="00C028C3"/>
    <w:rsid w:val="00C0565F"/>
    <w:rsid w:val="00C056AE"/>
    <w:rsid w:val="00C10EAB"/>
    <w:rsid w:val="00C16646"/>
    <w:rsid w:val="00C22C7F"/>
    <w:rsid w:val="00C241AA"/>
    <w:rsid w:val="00C2461C"/>
    <w:rsid w:val="00C27067"/>
    <w:rsid w:val="00C27908"/>
    <w:rsid w:val="00C31FDC"/>
    <w:rsid w:val="00C32303"/>
    <w:rsid w:val="00C34631"/>
    <w:rsid w:val="00C35A89"/>
    <w:rsid w:val="00C408EC"/>
    <w:rsid w:val="00C5201C"/>
    <w:rsid w:val="00C52068"/>
    <w:rsid w:val="00C5264B"/>
    <w:rsid w:val="00C55BDD"/>
    <w:rsid w:val="00C57B8B"/>
    <w:rsid w:val="00C620D7"/>
    <w:rsid w:val="00C64200"/>
    <w:rsid w:val="00C64682"/>
    <w:rsid w:val="00C67582"/>
    <w:rsid w:val="00C71728"/>
    <w:rsid w:val="00C720FE"/>
    <w:rsid w:val="00C724CD"/>
    <w:rsid w:val="00C74E7C"/>
    <w:rsid w:val="00C7529B"/>
    <w:rsid w:val="00C757EE"/>
    <w:rsid w:val="00C76169"/>
    <w:rsid w:val="00C816F3"/>
    <w:rsid w:val="00C8182E"/>
    <w:rsid w:val="00C83F02"/>
    <w:rsid w:val="00C91C93"/>
    <w:rsid w:val="00C9315F"/>
    <w:rsid w:val="00C93570"/>
    <w:rsid w:val="00C9388D"/>
    <w:rsid w:val="00C93A41"/>
    <w:rsid w:val="00C94802"/>
    <w:rsid w:val="00CA0654"/>
    <w:rsid w:val="00CA19A4"/>
    <w:rsid w:val="00CA3917"/>
    <w:rsid w:val="00CA5382"/>
    <w:rsid w:val="00CA5F9D"/>
    <w:rsid w:val="00CA77E9"/>
    <w:rsid w:val="00CA7B38"/>
    <w:rsid w:val="00CB0C25"/>
    <w:rsid w:val="00CB2228"/>
    <w:rsid w:val="00CB35A5"/>
    <w:rsid w:val="00CB3BEB"/>
    <w:rsid w:val="00CB5DC4"/>
    <w:rsid w:val="00CB76B1"/>
    <w:rsid w:val="00CC0191"/>
    <w:rsid w:val="00CC054A"/>
    <w:rsid w:val="00CD1009"/>
    <w:rsid w:val="00CD1DA3"/>
    <w:rsid w:val="00CD2E84"/>
    <w:rsid w:val="00CD3A8E"/>
    <w:rsid w:val="00CD4856"/>
    <w:rsid w:val="00CE30D2"/>
    <w:rsid w:val="00CF03A9"/>
    <w:rsid w:val="00CF2E5A"/>
    <w:rsid w:val="00CF2EE6"/>
    <w:rsid w:val="00CF45CE"/>
    <w:rsid w:val="00CF526F"/>
    <w:rsid w:val="00D022A7"/>
    <w:rsid w:val="00D035CB"/>
    <w:rsid w:val="00D03B26"/>
    <w:rsid w:val="00D06603"/>
    <w:rsid w:val="00D079EF"/>
    <w:rsid w:val="00D11AB1"/>
    <w:rsid w:val="00D11E7A"/>
    <w:rsid w:val="00D209D5"/>
    <w:rsid w:val="00D2181D"/>
    <w:rsid w:val="00D22921"/>
    <w:rsid w:val="00D429F6"/>
    <w:rsid w:val="00D44AF7"/>
    <w:rsid w:val="00D46EBA"/>
    <w:rsid w:val="00D473AD"/>
    <w:rsid w:val="00D51415"/>
    <w:rsid w:val="00D55178"/>
    <w:rsid w:val="00D65C5F"/>
    <w:rsid w:val="00D711E4"/>
    <w:rsid w:val="00D7129A"/>
    <w:rsid w:val="00D75FEF"/>
    <w:rsid w:val="00D763F6"/>
    <w:rsid w:val="00D76BA0"/>
    <w:rsid w:val="00D83BA5"/>
    <w:rsid w:val="00D8461E"/>
    <w:rsid w:val="00D914A9"/>
    <w:rsid w:val="00D950B0"/>
    <w:rsid w:val="00D95BE4"/>
    <w:rsid w:val="00D978E2"/>
    <w:rsid w:val="00DA0668"/>
    <w:rsid w:val="00DA2037"/>
    <w:rsid w:val="00DA2F26"/>
    <w:rsid w:val="00DA37C6"/>
    <w:rsid w:val="00DA3DD5"/>
    <w:rsid w:val="00DA4569"/>
    <w:rsid w:val="00DA6178"/>
    <w:rsid w:val="00DB13E1"/>
    <w:rsid w:val="00DB157F"/>
    <w:rsid w:val="00DB4418"/>
    <w:rsid w:val="00DB6442"/>
    <w:rsid w:val="00DC1619"/>
    <w:rsid w:val="00DC6091"/>
    <w:rsid w:val="00DD1F70"/>
    <w:rsid w:val="00DD50CA"/>
    <w:rsid w:val="00DF2359"/>
    <w:rsid w:val="00DF3AE6"/>
    <w:rsid w:val="00DF658A"/>
    <w:rsid w:val="00DF6DAB"/>
    <w:rsid w:val="00DF7783"/>
    <w:rsid w:val="00E02E09"/>
    <w:rsid w:val="00E03E2A"/>
    <w:rsid w:val="00E06681"/>
    <w:rsid w:val="00E1152C"/>
    <w:rsid w:val="00E11837"/>
    <w:rsid w:val="00E11A5C"/>
    <w:rsid w:val="00E15729"/>
    <w:rsid w:val="00E16915"/>
    <w:rsid w:val="00E204F0"/>
    <w:rsid w:val="00E23A17"/>
    <w:rsid w:val="00E24F57"/>
    <w:rsid w:val="00E2622C"/>
    <w:rsid w:val="00E26A83"/>
    <w:rsid w:val="00E3086C"/>
    <w:rsid w:val="00E37E8B"/>
    <w:rsid w:val="00E4529A"/>
    <w:rsid w:val="00E47319"/>
    <w:rsid w:val="00E51675"/>
    <w:rsid w:val="00E53341"/>
    <w:rsid w:val="00E535B8"/>
    <w:rsid w:val="00E5433C"/>
    <w:rsid w:val="00E57437"/>
    <w:rsid w:val="00E57524"/>
    <w:rsid w:val="00E613FC"/>
    <w:rsid w:val="00E61D7E"/>
    <w:rsid w:val="00E61F5C"/>
    <w:rsid w:val="00E66688"/>
    <w:rsid w:val="00E67276"/>
    <w:rsid w:val="00E67F2B"/>
    <w:rsid w:val="00E72527"/>
    <w:rsid w:val="00E7666D"/>
    <w:rsid w:val="00E7754B"/>
    <w:rsid w:val="00E801F0"/>
    <w:rsid w:val="00E831B4"/>
    <w:rsid w:val="00E85CA8"/>
    <w:rsid w:val="00E863CA"/>
    <w:rsid w:val="00E90920"/>
    <w:rsid w:val="00E90BF4"/>
    <w:rsid w:val="00E9350A"/>
    <w:rsid w:val="00E94407"/>
    <w:rsid w:val="00E95398"/>
    <w:rsid w:val="00E9576E"/>
    <w:rsid w:val="00E96906"/>
    <w:rsid w:val="00E97446"/>
    <w:rsid w:val="00EA2C9A"/>
    <w:rsid w:val="00EA4D34"/>
    <w:rsid w:val="00EA5B55"/>
    <w:rsid w:val="00EB239D"/>
    <w:rsid w:val="00EB3831"/>
    <w:rsid w:val="00EB3FFD"/>
    <w:rsid w:val="00EB4C9A"/>
    <w:rsid w:val="00EB62B6"/>
    <w:rsid w:val="00ED1134"/>
    <w:rsid w:val="00ED421B"/>
    <w:rsid w:val="00EE21F3"/>
    <w:rsid w:val="00EE31DD"/>
    <w:rsid w:val="00EE7443"/>
    <w:rsid w:val="00EF0E66"/>
    <w:rsid w:val="00EF4484"/>
    <w:rsid w:val="00F00BFC"/>
    <w:rsid w:val="00F023A8"/>
    <w:rsid w:val="00F1456A"/>
    <w:rsid w:val="00F15844"/>
    <w:rsid w:val="00F172E6"/>
    <w:rsid w:val="00F20BCD"/>
    <w:rsid w:val="00F220D7"/>
    <w:rsid w:val="00F25ED6"/>
    <w:rsid w:val="00F260E4"/>
    <w:rsid w:val="00F31C02"/>
    <w:rsid w:val="00F35F59"/>
    <w:rsid w:val="00F4565A"/>
    <w:rsid w:val="00F46662"/>
    <w:rsid w:val="00F47C3E"/>
    <w:rsid w:val="00F50AC7"/>
    <w:rsid w:val="00F5152C"/>
    <w:rsid w:val="00F5491A"/>
    <w:rsid w:val="00F57FF3"/>
    <w:rsid w:val="00F604BC"/>
    <w:rsid w:val="00F61345"/>
    <w:rsid w:val="00F61AA6"/>
    <w:rsid w:val="00F66B2A"/>
    <w:rsid w:val="00F67FEC"/>
    <w:rsid w:val="00F73334"/>
    <w:rsid w:val="00F74B35"/>
    <w:rsid w:val="00F76632"/>
    <w:rsid w:val="00F7688D"/>
    <w:rsid w:val="00F865FE"/>
    <w:rsid w:val="00FA377A"/>
    <w:rsid w:val="00FA580C"/>
    <w:rsid w:val="00FA5DC7"/>
    <w:rsid w:val="00FB0A8E"/>
    <w:rsid w:val="00FB143E"/>
    <w:rsid w:val="00FB1BC8"/>
    <w:rsid w:val="00FB58F3"/>
    <w:rsid w:val="00FB599A"/>
    <w:rsid w:val="00FB5CA2"/>
    <w:rsid w:val="00FB672B"/>
    <w:rsid w:val="00FC1B94"/>
    <w:rsid w:val="00FC67DB"/>
    <w:rsid w:val="00FC75DB"/>
    <w:rsid w:val="00FD328A"/>
    <w:rsid w:val="00FD7AEC"/>
    <w:rsid w:val="00FE0742"/>
    <w:rsid w:val="00FE1488"/>
    <w:rsid w:val="00FE1946"/>
    <w:rsid w:val="00FE2EAA"/>
    <w:rsid w:val="00FE65F0"/>
    <w:rsid w:val="00FF02C0"/>
    <w:rsid w:val="00FF341B"/>
    <w:rsid w:val="00FF51EF"/>
    <w:rsid w:val="00FF6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31FDC"/>
  </w:style>
  <w:style w:type="paragraph" w:styleId="1">
    <w:name w:val="heading 1"/>
    <w:basedOn w:val="a0"/>
    <w:next w:val="a0"/>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0"/>
    <w:next w:val="a1"/>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A687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b">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c">
    <w:name w:val="Hyperlink"/>
    <w:basedOn w:val="a2"/>
    <w:uiPriority w:val="99"/>
    <w:unhideWhenUsed/>
    <w:rsid w:val="00AA6875"/>
    <w:rPr>
      <w:color w:val="0000FF" w:themeColor="hyperlink"/>
      <w:u w:val="single"/>
    </w:rPr>
  </w:style>
  <w:style w:type="paragraph" w:styleId="ad">
    <w:name w:val="List Paragraph"/>
    <w:basedOn w:val="a0"/>
    <w:uiPriority w:val="34"/>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e">
    <w:name w:val="Balloon Text"/>
    <w:basedOn w:val="a0"/>
    <w:link w:val="af"/>
    <w:uiPriority w:val="99"/>
    <w:unhideWhenUsed/>
    <w:rsid w:val="00F220D7"/>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rsid w:val="00F220D7"/>
    <w:rPr>
      <w:rFonts w:ascii="Segoe UI" w:hAnsi="Segoe UI" w:cs="Segoe UI"/>
      <w:sz w:val="18"/>
      <w:szCs w:val="18"/>
    </w:rPr>
  </w:style>
  <w:style w:type="character" w:customStyle="1" w:styleId="10">
    <w:name w:val="Заголовок 1 Знак"/>
    <w:basedOn w:val="a2"/>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2"/>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0">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1">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2">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3">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4">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5">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6">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7">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8">
    <w:name w:val="Маркеры списка"/>
    <w:rsid w:val="00980D98"/>
    <w:rPr>
      <w:rFonts w:ascii="OpenSymbol" w:eastAsia="OpenSymbol" w:hAnsi="OpenSymbol" w:cs="OpenSymbol"/>
    </w:rPr>
  </w:style>
  <w:style w:type="character" w:customStyle="1" w:styleId="af9">
    <w:name w:val="Основной текст с отступом Знак"/>
    <w:link w:val="afa"/>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b">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c">
    <w:name w:val="Subtitle"/>
    <w:basedOn w:val="18"/>
    <w:next w:val="a1"/>
    <w:link w:val="afd"/>
    <w:qFormat/>
    <w:rsid w:val="00980D98"/>
    <w:pPr>
      <w:jc w:val="center"/>
    </w:pPr>
    <w:rPr>
      <w:i/>
      <w:iCs/>
    </w:rPr>
  </w:style>
  <w:style w:type="character" w:customStyle="1" w:styleId="afd">
    <w:name w:val="Подзаголовок Знак"/>
    <w:basedOn w:val="a2"/>
    <w:link w:val="afc"/>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e">
    <w:name w:val="endnote text"/>
    <w:basedOn w:val="a0"/>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2"/>
    <w:link w:val="afe"/>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c">
    <w:name w:val="1"/>
    <w:basedOn w:val="18"/>
    <w:next w:val="afc"/>
    <w:qFormat/>
    <w:rsid w:val="00980D98"/>
  </w:style>
  <w:style w:type="paragraph" w:styleId="22">
    <w:name w:val="Body Text 2"/>
    <w:basedOn w:val="a0"/>
    <w:link w:val="21"/>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d">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0"/>
    <w:link w:val="af6"/>
    <w:rsid w:val="00980D98"/>
    <w:pPr>
      <w:shd w:val="clear" w:color="auto" w:fill="FFFFFF"/>
      <w:spacing w:after="180" w:line="192" w:lineRule="exact"/>
      <w:jc w:val="both"/>
    </w:pPr>
    <w:rPr>
      <w:sz w:val="14"/>
      <w:szCs w:val="14"/>
    </w:rPr>
  </w:style>
  <w:style w:type="character" w:customStyle="1" w:styleId="1e">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f">
    <w:name w:val="Текст выноски Знак1"/>
    <w:basedOn w:val="a2"/>
    <w:uiPriority w:val="99"/>
    <w:semiHidden/>
    <w:rsid w:val="00980D98"/>
    <w:rPr>
      <w:rFonts w:ascii="Segoe UI" w:hAnsi="Segoe UI" w:cs="Segoe UI"/>
      <w:sz w:val="18"/>
      <w:szCs w:val="18"/>
      <w:lang w:val="uk-UA" w:eastAsia="ar-SA"/>
    </w:rPr>
  </w:style>
  <w:style w:type="paragraph" w:customStyle="1" w:styleId="71">
    <w:name w:val="Основной текст (7)"/>
    <w:basedOn w:val="a0"/>
    <w:link w:val="70"/>
    <w:rsid w:val="00980D98"/>
    <w:pPr>
      <w:shd w:val="clear" w:color="auto" w:fill="FFFFFF"/>
      <w:spacing w:after="0" w:line="240" w:lineRule="atLeast"/>
    </w:pPr>
  </w:style>
  <w:style w:type="paragraph" w:styleId="aff">
    <w:name w:val="TOC Heading"/>
    <w:basedOn w:val="1"/>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0">
    <w:name w:val="Содержимое врезки"/>
    <w:basedOn w:val="a1"/>
    <w:rsid w:val="00980D98"/>
  </w:style>
  <w:style w:type="paragraph" w:customStyle="1" w:styleId="aff1">
    <w:name w:val="Заголовок таблицы"/>
    <w:basedOn w:val="aff2"/>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3">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4">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5">
    <w:name w:val="List"/>
    <w:basedOn w:val="a1"/>
    <w:rsid w:val="00980D98"/>
    <w:rPr>
      <w:rFonts w:cs="Mangal"/>
    </w:rPr>
  </w:style>
  <w:style w:type="paragraph" w:styleId="afa">
    <w:name w:val="Body Text Indent"/>
    <w:basedOn w:val="a0"/>
    <w:link w:val="af9"/>
    <w:uiPriority w:val="99"/>
    <w:unhideWhenUsed/>
    <w:rsid w:val="00980D98"/>
    <w:pPr>
      <w:suppressAutoHyphens/>
      <w:spacing w:after="120" w:line="240" w:lineRule="auto"/>
      <w:ind w:left="283"/>
    </w:pPr>
    <w:rPr>
      <w:sz w:val="24"/>
      <w:szCs w:val="24"/>
      <w:lang w:eastAsia="ar-SA"/>
    </w:rPr>
  </w:style>
  <w:style w:type="character" w:customStyle="1" w:styleId="1f0">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1">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2">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6">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10">
    <w:name w:val="Абзац списка1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7">
    <w:name w:val="No Spacing"/>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8">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9">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basedOn w:val="a0"/>
    <w:link w:val="affa"/>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a">
    <w:name w:val="Основной текст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semiHidden/>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2">
    <w:name w:val="Содержимое таблицы"/>
    <w:basedOn w:val="a0"/>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2"/>
    <w:uiPriority w:val="99"/>
    <w:semiHidden/>
    <w:rsid w:val="00980D98"/>
    <w:rPr>
      <w:sz w:val="24"/>
      <w:szCs w:val="24"/>
      <w:lang w:val="uk-UA" w:eastAsia="ar-SA"/>
    </w:rPr>
  </w:style>
  <w:style w:type="paragraph" w:styleId="27">
    <w:name w:val="Body Text Indent 2"/>
    <w:basedOn w:val="a0"/>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1324B9"/>
  </w:style>
  <w:style w:type="character" w:styleId="affb">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semiHidden/>
    <w:rsid w:val="0013598D"/>
    <w:rPr>
      <w:rFonts w:asciiTheme="majorHAnsi" w:eastAsiaTheme="majorEastAsia" w:hAnsiTheme="majorHAnsi" w:cstheme="majorBidi"/>
      <w:color w:val="365F91" w:themeColor="accent1" w:themeShade="BF"/>
    </w:rPr>
  </w:style>
  <w:style w:type="table" w:customStyle="1" w:styleId="37">
    <w:name w:val="Сетка таблицы3"/>
    <w:basedOn w:val="a3"/>
    <w:next w:val="a5"/>
    <w:uiPriority w:val="39"/>
    <w:rsid w:val="00AF5E3C"/>
    <w:pPr>
      <w:spacing w:after="0" w:line="240" w:lineRule="auto"/>
    </w:pPr>
    <w:rPr>
      <w:rFonts w:eastAsia="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F25ED6"/>
  </w:style>
  <w:style w:type="paragraph" w:customStyle="1" w:styleId="Default">
    <w:name w:val="Default"/>
    <w:rsid w:val="00CB0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Informal Roman" w:eastAsia="Calibri" w:hAnsi="Informal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46563534">
      <w:bodyDiv w:val="1"/>
      <w:marLeft w:val="0"/>
      <w:marRight w:val="0"/>
      <w:marTop w:val="0"/>
      <w:marBottom w:val="0"/>
      <w:divBdr>
        <w:top w:val="none" w:sz="0" w:space="0" w:color="auto"/>
        <w:left w:val="none" w:sz="0" w:space="0" w:color="auto"/>
        <w:bottom w:val="none" w:sz="0" w:space="0" w:color="auto"/>
        <w:right w:val="none" w:sz="0" w:space="0" w:color="auto"/>
      </w:divBdr>
    </w:div>
    <w:div w:id="2098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98737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A606-B777-40E5-9B17-4BA5B34B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2912</Words>
  <Characters>16600</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19474</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PLAN_1</cp:lastModifiedBy>
  <cp:revision>22</cp:revision>
  <cp:lastPrinted>2021-06-10T09:55:00Z</cp:lastPrinted>
  <dcterms:created xsi:type="dcterms:W3CDTF">2021-08-30T06:24:00Z</dcterms:created>
  <dcterms:modified xsi:type="dcterms:W3CDTF">2021-08-30T11:22:00Z</dcterms:modified>
</cp:coreProperties>
</file>